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CEE9" w14:textId="02AFCBE4" w:rsidR="002178AA" w:rsidRPr="004C0D39" w:rsidRDefault="002178AA" w:rsidP="00D0637D">
      <w:pPr>
        <w:jc w:val="both"/>
        <w:rPr>
          <w:rFonts w:asciiTheme="majorHAnsi" w:hAnsiTheme="majorHAnsi"/>
          <w:b/>
          <w:bCs/>
          <w:color w:val="000000"/>
          <w:szCs w:val="24"/>
        </w:rPr>
      </w:pPr>
      <w:r w:rsidRPr="004C0D39">
        <w:rPr>
          <w:rFonts w:asciiTheme="majorHAnsi" w:hAnsiTheme="majorHAnsi"/>
          <w:b/>
          <w:bCs/>
          <w:color w:val="000000"/>
          <w:szCs w:val="24"/>
        </w:rPr>
        <w:t xml:space="preserve">Załącznik nr </w:t>
      </w:r>
      <w:r w:rsidR="00E24B80" w:rsidRPr="004C0D39">
        <w:rPr>
          <w:rFonts w:asciiTheme="majorHAnsi" w:hAnsiTheme="majorHAnsi"/>
          <w:b/>
          <w:bCs/>
          <w:color w:val="000000"/>
          <w:szCs w:val="24"/>
        </w:rPr>
        <w:t>2</w:t>
      </w:r>
    </w:p>
    <w:p w14:paraId="735F910C" w14:textId="77777777" w:rsidR="008344E6" w:rsidRDefault="008344E6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</w:p>
    <w:p w14:paraId="71C41EF4" w14:textId="77777777" w:rsidR="008344E6" w:rsidRDefault="008344E6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</w:p>
    <w:p w14:paraId="623F9CF4" w14:textId="344C64CF" w:rsidR="00E4227D" w:rsidRPr="00E8714D" w:rsidRDefault="00E4227D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8714D">
        <w:rPr>
          <w:rFonts w:asciiTheme="majorHAnsi" w:eastAsia="Calibri" w:hAnsiTheme="majorHAnsi"/>
          <w:b/>
          <w:szCs w:val="24"/>
          <w:lang w:eastAsia="en-US"/>
        </w:rPr>
        <w:t>Zamawiający:</w:t>
      </w:r>
    </w:p>
    <w:p w14:paraId="3D753474" w14:textId="77777777" w:rsidR="00E4227D" w:rsidRPr="00E8714D" w:rsidRDefault="00E4227D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8714D">
        <w:rPr>
          <w:rFonts w:asciiTheme="majorHAnsi" w:eastAsia="Calibri" w:hAnsiTheme="majorHAnsi"/>
          <w:b/>
          <w:szCs w:val="24"/>
          <w:lang w:eastAsia="en-US"/>
        </w:rPr>
        <w:t>Polska Organizacja Turystyczna</w:t>
      </w:r>
    </w:p>
    <w:p w14:paraId="546A0AA0" w14:textId="77777777" w:rsidR="00E4227D" w:rsidRPr="00E8714D" w:rsidRDefault="00E4227D" w:rsidP="00624BB5">
      <w:pPr>
        <w:tabs>
          <w:tab w:val="left" w:pos="5812"/>
          <w:tab w:val="left" w:pos="6237"/>
        </w:tabs>
        <w:ind w:left="5103"/>
        <w:jc w:val="both"/>
        <w:rPr>
          <w:rFonts w:asciiTheme="majorHAnsi" w:eastAsia="Calibri" w:hAnsiTheme="majorHAnsi"/>
          <w:b/>
          <w:bCs/>
          <w:szCs w:val="24"/>
          <w:lang w:eastAsia="en-US"/>
        </w:rPr>
      </w:pPr>
      <w:r w:rsidRPr="00E8714D">
        <w:rPr>
          <w:rFonts w:asciiTheme="majorHAnsi" w:eastAsia="Calibri" w:hAnsiTheme="majorHAnsi"/>
          <w:b/>
          <w:bCs/>
          <w:szCs w:val="24"/>
          <w:lang w:eastAsia="en-US"/>
        </w:rPr>
        <w:t>ul. Chałubińskiego 8</w:t>
      </w:r>
    </w:p>
    <w:p w14:paraId="032676B8" w14:textId="77777777" w:rsidR="00E4227D" w:rsidRPr="00E8714D" w:rsidRDefault="00E4227D" w:rsidP="00624BB5">
      <w:pPr>
        <w:tabs>
          <w:tab w:val="left" w:pos="5812"/>
          <w:tab w:val="left" w:pos="6237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8714D">
        <w:rPr>
          <w:rFonts w:asciiTheme="majorHAnsi" w:eastAsia="Calibri" w:hAnsiTheme="majorHAnsi"/>
          <w:b/>
          <w:bCs/>
          <w:szCs w:val="24"/>
          <w:lang w:eastAsia="en-US"/>
        </w:rPr>
        <w:t>00 – 613 Warszawa</w:t>
      </w:r>
    </w:p>
    <w:p w14:paraId="75A5151B" w14:textId="77777777" w:rsidR="00E4227D" w:rsidRPr="00E8714D" w:rsidRDefault="00E4227D" w:rsidP="00624BB5">
      <w:pPr>
        <w:jc w:val="both"/>
        <w:rPr>
          <w:rFonts w:asciiTheme="majorHAnsi" w:hAnsiTheme="majorHAnsi"/>
          <w:szCs w:val="24"/>
        </w:rPr>
      </w:pPr>
    </w:p>
    <w:p w14:paraId="5927A9B7" w14:textId="77777777" w:rsidR="00E4227D" w:rsidRPr="008344E6" w:rsidRDefault="00E4227D" w:rsidP="00740D85">
      <w:pPr>
        <w:jc w:val="center"/>
        <w:rPr>
          <w:rFonts w:asciiTheme="majorHAnsi" w:hAnsiTheme="majorHAnsi"/>
          <w:b/>
          <w:sz w:val="32"/>
          <w:szCs w:val="32"/>
        </w:rPr>
      </w:pPr>
      <w:r w:rsidRPr="008344E6">
        <w:rPr>
          <w:rFonts w:asciiTheme="majorHAnsi" w:hAnsiTheme="majorHAnsi"/>
          <w:b/>
          <w:sz w:val="32"/>
          <w:szCs w:val="32"/>
        </w:rPr>
        <w:t>OFERTA</w:t>
      </w:r>
    </w:p>
    <w:p w14:paraId="61A6BA74" w14:textId="77777777" w:rsidR="00E4227D" w:rsidRPr="00E8714D" w:rsidRDefault="00E4227D" w:rsidP="00624BB5">
      <w:pPr>
        <w:jc w:val="both"/>
        <w:rPr>
          <w:rFonts w:asciiTheme="majorHAnsi" w:hAnsiTheme="majorHAnsi"/>
          <w:szCs w:val="24"/>
        </w:rPr>
      </w:pPr>
    </w:p>
    <w:p w14:paraId="544BE056" w14:textId="77777777" w:rsidR="00E4227D" w:rsidRPr="00E8714D" w:rsidRDefault="00E4227D" w:rsidP="00624BB5">
      <w:pPr>
        <w:spacing w:line="360" w:lineRule="auto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Nazwa i adres podmiotu składającego ofertę:</w:t>
      </w:r>
    </w:p>
    <w:p w14:paraId="7DEA282B" w14:textId="77777777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..........................................................................................................................</w:t>
      </w:r>
    </w:p>
    <w:p w14:paraId="1B13ED2A" w14:textId="77777777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NIP ...................................   REGON ..............................................</w:t>
      </w:r>
    </w:p>
    <w:p w14:paraId="667E1B54" w14:textId="77777777" w:rsidR="00E4227D" w:rsidRPr="00E8714D" w:rsidRDefault="00E4227D" w:rsidP="00624BB5">
      <w:pPr>
        <w:spacing w:line="360" w:lineRule="auto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Adres, na który Zamawiający powinien przesyłać ewentualną korespondencję:</w:t>
      </w:r>
    </w:p>
    <w:p w14:paraId="0EEB52C4" w14:textId="77777777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.....................................................................................................................</w:t>
      </w:r>
    </w:p>
    <w:p w14:paraId="74D2D63B" w14:textId="77777777" w:rsidR="00E4227D" w:rsidRPr="00E8714D" w:rsidRDefault="00E4227D" w:rsidP="00624BB5">
      <w:pPr>
        <w:spacing w:line="360" w:lineRule="auto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Osoba wyznaczona do kontaktów z Zamawiającym: ....................................................</w:t>
      </w:r>
      <w:r w:rsidRPr="00E8714D" w:rsidDel="00793DD7">
        <w:rPr>
          <w:rFonts w:asciiTheme="majorHAnsi" w:hAnsiTheme="majorHAnsi"/>
          <w:szCs w:val="24"/>
        </w:rPr>
        <w:t xml:space="preserve"> </w:t>
      </w:r>
    </w:p>
    <w:p w14:paraId="57719C01" w14:textId="48255759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Numer telefonu: (**) ............................</w:t>
      </w:r>
      <w:r w:rsidR="00E24B80" w:rsidRPr="00E8714D">
        <w:rPr>
          <w:rFonts w:asciiTheme="majorHAnsi" w:hAnsiTheme="majorHAnsi"/>
          <w:szCs w:val="24"/>
        </w:rPr>
        <w:t>.............................................</w:t>
      </w:r>
    </w:p>
    <w:p w14:paraId="3C7AB4E5" w14:textId="77777777" w:rsidR="00E4227D" w:rsidRPr="00E8714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bCs/>
          <w:szCs w:val="24"/>
        </w:rPr>
        <w:t>e-mail ..............................................................................................................</w:t>
      </w:r>
    </w:p>
    <w:p w14:paraId="59FC2105" w14:textId="128A062D" w:rsidR="00E4227D" w:rsidRPr="00E8714D" w:rsidRDefault="00E4227D" w:rsidP="009F34D9">
      <w:pPr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Odpowiadając na </w:t>
      </w:r>
      <w:r w:rsidR="00C23459" w:rsidRPr="00E8714D">
        <w:rPr>
          <w:rFonts w:asciiTheme="majorHAnsi" w:hAnsiTheme="majorHAnsi"/>
          <w:szCs w:val="24"/>
        </w:rPr>
        <w:t>Z</w:t>
      </w:r>
      <w:r w:rsidR="000360C4" w:rsidRPr="00E8714D">
        <w:rPr>
          <w:rFonts w:asciiTheme="majorHAnsi" w:hAnsiTheme="majorHAnsi"/>
          <w:szCs w:val="24"/>
        </w:rPr>
        <w:t>apytani</w:t>
      </w:r>
      <w:r w:rsidR="00C23459" w:rsidRPr="00E8714D">
        <w:rPr>
          <w:rFonts w:asciiTheme="majorHAnsi" w:hAnsiTheme="majorHAnsi"/>
          <w:szCs w:val="24"/>
        </w:rPr>
        <w:t>e</w:t>
      </w:r>
      <w:r w:rsidR="000360C4" w:rsidRPr="00E8714D">
        <w:rPr>
          <w:rFonts w:asciiTheme="majorHAnsi" w:hAnsiTheme="majorHAnsi"/>
          <w:szCs w:val="24"/>
        </w:rPr>
        <w:t xml:space="preserve"> ofertowe </w:t>
      </w:r>
      <w:r w:rsidR="00554458">
        <w:rPr>
          <w:rFonts w:asciiTheme="majorHAnsi" w:hAnsiTheme="majorHAnsi"/>
          <w:szCs w:val="24"/>
        </w:rPr>
        <w:t>p.n.</w:t>
      </w:r>
      <w:r w:rsidRPr="00E8714D">
        <w:rPr>
          <w:rFonts w:asciiTheme="majorHAnsi" w:hAnsiTheme="majorHAnsi"/>
          <w:b/>
          <w:szCs w:val="24"/>
        </w:rPr>
        <w:t xml:space="preserve"> </w:t>
      </w:r>
      <w:r w:rsidR="00554458" w:rsidRPr="00554458">
        <w:rPr>
          <w:rFonts w:asciiTheme="majorHAnsi" w:hAnsiTheme="majorHAnsi"/>
          <w:b/>
          <w:szCs w:val="24"/>
        </w:rPr>
        <w:t>Obsługa techniczna oraz oprawa filmowa wydarzenia Gala Wręczenia Nagród na Najlepszy Produkt Turystyczny</w:t>
      </w:r>
      <w:r w:rsidRPr="00E8714D">
        <w:rPr>
          <w:rFonts w:asciiTheme="majorHAnsi" w:hAnsiTheme="majorHAnsi"/>
          <w:b/>
          <w:szCs w:val="24"/>
        </w:rPr>
        <w:t>,</w:t>
      </w:r>
      <w:r w:rsidR="00503BCC">
        <w:rPr>
          <w:rFonts w:asciiTheme="majorHAnsi" w:hAnsiTheme="majorHAnsi"/>
          <w:b/>
          <w:szCs w:val="24"/>
        </w:rPr>
        <w:br/>
      </w:r>
      <w:r w:rsidR="00C57EE7" w:rsidRPr="009A1365">
        <w:rPr>
          <w:rFonts w:asciiTheme="majorHAnsi" w:hAnsiTheme="majorHAnsi"/>
          <w:bCs/>
          <w:szCs w:val="24"/>
        </w:rPr>
        <w:t>nr</w:t>
      </w:r>
      <w:r w:rsidR="0065754D" w:rsidRPr="009A1365">
        <w:rPr>
          <w:rFonts w:asciiTheme="majorHAnsi" w:hAnsiTheme="majorHAnsi"/>
          <w:bCs/>
          <w:szCs w:val="24"/>
        </w:rPr>
        <w:t xml:space="preserve"> </w:t>
      </w:r>
      <w:r w:rsidR="00554458" w:rsidRPr="009A1365">
        <w:rPr>
          <w:rFonts w:asciiTheme="majorHAnsi" w:hAnsiTheme="majorHAnsi"/>
          <w:bCs/>
          <w:szCs w:val="24"/>
        </w:rPr>
        <w:t>85</w:t>
      </w:r>
      <w:r w:rsidR="00C57EE7" w:rsidRPr="009A1365">
        <w:rPr>
          <w:rFonts w:asciiTheme="majorHAnsi" w:hAnsiTheme="majorHAnsi"/>
          <w:bCs/>
          <w:szCs w:val="24"/>
        </w:rPr>
        <w:t>/</w:t>
      </w:r>
      <w:r w:rsidR="0065754D" w:rsidRPr="009A1365">
        <w:rPr>
          <w:rFonts w:asciiTheme="majorHAnsi" w:hAnsiTheme="majorHAnsi"/>
          <w:bCs/>
          <w:szCs w:val="24"/>
        </w:rPr>
        <w:t>R</w:t>
      </w:r>
      <w:r w:rsidR="00C57EE7" w:rsidRPr="009A1365">
        <w:rPr>
          <w:rFonts w:asciiTheme="majorHAnsi" w:hAnsiTheme="majorHAnsi"/>
          <w:bCs/>
          <w:szCs w:val="24"/>
        </w:rPr>
        <w:t>/202</w:t>
      </w:r>
      <w:r w:rsidR="0065754D" w:rsidRPr="009A1365">
        <w:rPr>
          <w:rFonts w:asciiTheme="majorHAnsi" w:hAnsiTheme="majorHAnsi"/>
          <w:bCs/>
          <w:szCs w:val="24"/>
        </w:rPr>
        <w:t>1</w:t>
      </w:r>
      <w:r w:rsidR="00C57EE7" w:rsidRPr="009A1365">
        <w:rPr>
          <w:rFonts w:asciiTheme="majorHAnsi" w:hAnsiTheme="majorHAnsi"/>
          <w:bCs/>
          <w:szCs w:val="24"/>
        </w:rPr>
        <w:t>/MW</w:t>
      </w:r>
      <w:r w:rsidRPr="00E8714D">
        <w:rPr>
          <w:rFonts w:asciiTheme="majorHAnsi" w:hAnsiTheme="majorHAnsi"/>
          <w:b/>
          <w:szCs w:val="24"/>
        </w:rPr>
        <w:t xml:space="preserve"> </w:t>
      </w:r>
      <w:r w:rsidRPr="00E8714D">
        <w:rPr>
          <w:rFonts w:asciiTheme="majorHAnsi" w:hAnsiTheme="majorHAnsi"/>
          <w:szCs w:val="24"/>
        </w:rPr>
        <w:t>zgodnie z wymogami zawartymi w </w:t>
      </w:r>
      <w:r w:rsidR="00C23459" w:rsidRPr="00E8714D">
        <w:rPr>
          <w:rFonts w:asciiTheme="majorHAnsi" w:hAnsiTheme="majorHAnsi"/>
          <w:szCs w:val="24"/>
        </w:rPr>
        <w:t>Zapytaniu</w:t>
      </w:r>
      <w:r w:rsidR="0001767E" w:rsidRPr="00E8714D">
        <w:rPr>
          <w:rFonts w:asciiTheme="majorHAnsi" w:hAnsiTheme="majorHAnsi"/>
          <w:szCs w:val="24"/>
        </w:rPr>
        <w:t xml:space="preserve">, </w:t>
      </w:r>
      <w:r w:rsidRPr="00E8714D">
        <w:rPr>
          <w:rFonts w:asciiTheme="majorHAnsi" w:hAnsiTheme="majorHAnsi"/>
          <w:szCs w:val="24"/>
        </w:rPr>
        <w:t>oferujemy wykonanie przedmiotu zamówienia  za cenę:</w:t>
      </w:r>
    </w:p>
    <w:p w14:paraId="5F8235A5" w14:textId="77777777" w:rsidR="0015595A" w:rsidRPr="00E8714D" w:rsidRDefault="0015595A" w:rsidP="0015595A">
      <w:pPr>
        <w:rPr>
          <w:rFonts w:asciiTheme="majorHAnsi" w:hAnsiTheme="majorHAnsi"/>
          <w:szCs w:val="24"/>
        </w:rPr>
      </w:pPr>
    </w:p>
    <w:p w14:paraId="26B38B77" w14:textId="77777777" w:rsidR="0001767E" w:rsidRPr="00E8714D" w:rsidRDefault="0001767E" w:rsidP="007023F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>Cena ofertowa netto .................................................................................................zł</w:t>
      </w:r>
    </w:p>
    <w:p w14:paraId="250BE526" w14:textId="6FBD2E05" w:rsidR="0001767E" w:rsidRPr="00E8714D" w:rsidRDefault="0001767E" w:rsidP="0001767E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ab/>
        <w:t xml:space="preserve">Stawka podatku VAT......%, </w:t>
      </w:r>
    </w:p>
    <w:p w14:paraId="5462AF4E" w14:textId="77777777" w:rsidR="0001767E" w:rsidRPr="00E8714D" w:rsidRDefault="0001767E" w:rsidP="0001767E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ab/>
        <w:t>Cena ofertowa brutto ............................................................................................zł</w:t>
      </w:r>
    </w:p>
    <w:p w14:paraId="68EC2EA2" w14:textId="77777777" w:rsidR="0001767E" w:rsidRPr="00E8714D" w:rsidRDefault="0001767E" w:rsidP="0001767E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Theme="majorHAnsi" w:hAnsiTheme="majorHAnsi"/>
          <w:b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ab/>
        <w:t>(Słownie:............................................................................................................................</w:t>
      </w:r>
      <w:r w:rsidRPr="00E8714D">
        <w:rPr>
          <w:rFonts w:asciiTheme="majorHAnsi" w:hAnsiTheme="majorHAnsi"/>
          <w:b/>
          <w:bCs/>
          <w:szCs w:val="24"/>
        </w:rPr>
        <w:t xml:space="preserve"> .</w:t>
      </w:r>
    </w:p>
    <w:p w14:paraId="47C5DAE3" w14:textId="77777777" w:rsidR="0001767E" w:rsidRPr="00E8714D" w:rsidRDefault="0001767E" w:rsidP="0001767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Cs w:val="24"/>
        </w:rPr>
      </w:pPr>
    </w:p>
    <w:p w14:paraId="1C3EB4D4" w14:textId="37297856" w:rsidR="00E4227D" w:rsidRPr="00E8714D" w:rsidRDefault="00E4227D" w:rsidP="007023F7">
      <w:pPr>
        <w:numPr>
          <w:ilvl w:val="0"/>
          <w:numId w:val="1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Oświadczamy, że zapoznaliśmy się z warunkami podanymi przez Zamawiającego </w:t>
      </w:r>
      <w:r w:rsidRPr="00E8714D">
        <w:rPr>
          <w:rFonts w:asciiTheme="majorHAnsi" w:hAnsiTheme="majorHAnsi"/>
          <w:szCs w:val="24"/>
        </w:rPr>
        <w:br/>
        <w:t xml:space="preserve">w </w:t>
      </w:r>
      <w:r w:rsidR="00EE0EF2" w:rsidRPr="00E8714D">
        <w:rPr>
          <w:rFonts w:asciiTheme="majorHAnsi" w:hAnsiTheme="majorHAnsi"/>
          <w:szCs w:val="24"/>
        </w:rPr>
        <w:t>Zapytaniu ofertowym</w:t>
      </w:r>
      <w:r w:rsidRPr="00E8714D">
        <w:rPr>
          <w:rFonts w:asciiTheme="majorHAnsi" w:hAnsiTheme="majorHAnsi"/>
          <w:szCs w:val="24"/>
        </w:rPr>
        <w:t xml:space="preserve"> i nie wnosimy do nich żadnych zastrzeżeń</w:t>
      </w:r>
      <w:r w:rsidR="00EE0EF2" w:rsidRPr="00E8714D">
        <w:rPr>
          <w:rFonts w:asciiTheme="majorHAnsi" w:hAnsiTheme="majorHAnsi"/>
          <w:szCs w:val="24"/>
        </w:rPr>
        <w:t>.</w:t>
      </w:r>
    </w:p>
    <w:p w14:paraId="2CABF19F" w14:textId="6D6E19BB" w:rsidR="00E4227D" w:rsidRPr="00E8714D" w:rsidRDefault="00E4227D" w:rsidP="007023F7">
      <w:pPr>
        <w:numPr>
          <w:ilvl w:val="0"/>
          <w:numId w:val="1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5B613AF9" w14:textId="16B8CF61" w:rsidR="00E4227D" w:rsidRPr="00E8714D" w:rsidRDefault="00E4227D" w:rsidP="007023F7">
      <w:pPr>
        <w:numPr>
          <w:ilvl w:val="0"/>
          <w:numId w:val="1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lastRenderedPageBreak/>
        <w:t>Posiadam(y) kompetencje lub uprawnienia do prowadzenia określonej działalności zawodowej objętej przedmiotem zamówienia, jeżeli ustawy nakładają obowiązek posiadania takich uprawnień.</w:t>
      </w:r>
    </w:p>
    <w:p w14:paraId="3C2056F9" w14:textId="0E91A3DD" w:rsidR="00E4227D" w:rsidRPr="00E8714D" w:rsidRDefault="00E4227D" w:rsidP="007023F7">
      <w:pPr>
        <w:numPr>
          <w:ilvl w:val="0"/>
          <w:numId w:val="1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t>Znajduję (</w:t>
      </w:r>
      <w:proofErr w:type="spellStart"/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t>emy</w:t>
      </w:r>
      <w:proofErr w:type="spellEnd"/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t>) się w sytuacji finansowej i ekonomicznej zapewniającej prawidłowe i terminowe wykonanie zamówienia.</w:t>
      </w:r>
    </w:p>
    <w:p w14:paraId="7489684C" w14:textId="2DC5F644" w:rsidR="00C57EE7" w:rsidRPr="00E8714D" w:rsidRDefault="00C57EE7" w:rsidP="007023F7">
      <w:pPr>
        <w:numPr>
          <w:ilvl w:val="0"/>
          <w:numId w:val="1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color w:val="000000"/>
          <w:szCs w:val="24"/>
        </w:rPr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B5533E" w14:textId="77777777" w:rsidR="00E4227D" w:rsidRPr="00E8714D" w:rsidRDefault="00E4227D" w:rsidP="007023F7">
      <w:pPr>
        <w:numPr>
          <w:ilvl w:val="0"/>
          <w:numId w:val="1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W przypadku udzielenia nam zamówienia zobowiązujemy się do zawarcia umowy </w:t>
      </w:r>
      <w:r w:rsidRPr="00E8714D">
        <w:rPr>
          <w:rFonts w:asciiTheme="majorHAnsi" w:hAnsiTheme="majorHAnsi"/>
          <w:szCs w:val="24"/>
        </w:rPr>
        <w:br/>
        <w:t>w miejscu i terminie wskazanym przez Zamawiającego.</w:t>
      </w:r>
    </w:p>
    <w:p w14:paraId="2A4741A0" w14:textId="77777777" w:rsidR="00E4227D" w:rsidRPr="00E8714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0AAD5146" w14:textId="21036EFE" w:rsidR="00E4227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1BC5CB6F" w14:textId="77777777" w:rsidR="009F34D9" w:rsidRPr="00E8714D" w:rsidRDefault="009F34D9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36139C1C" w14:textId="77777777" w:rsidR="00E4227D" w:rsidRPr="00E8714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......................... ..., dn. ........................</w:t>
      </w:r>
      <w:r w:rsidRPr="00E8714D">
        <w:rPr>
          <w:rFonts w:asciiTheme="majorHAnsi" w:hAnsiTheme="majorHAnsi"/>
          <w:szCs w:val="24"/>
        </w:rPr>
        <w:tab/>
        <w:t xml:space="preserve">              </w:t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  <w:t xml:space="preserve"> ………….....................................</w:t>
      </w:r>
    </w:p>
    <w:p w14:paraId="2958A20F" w14:textId="77777777" w:rsidR="00E4227D" w:rsidRPr="00E8714D" w:rsidRDefault="00E4227D" w:rsidP="00624BB5">
      <w:pPr>
        <w:ind w:left="5320" w:firstLine="352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 (podpis uprawnionego </w:t>
      </w:r>
    </w:p>
    <w:p w14:paraId="484DE2A7" w14:textId="77777777" w:rsidR="00E4227D" w:rsidRPr="00E8714D" w:rsidRDefault="00E4227D" w:rsidP="00624BB5">
      <w:pPr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  <w:t xml:space="preserve">        przedstawiciela Wykonawcy)</w:t>
      </w:r>
    </w:p>
    <w:p w14:paraId="67C42D6A" w14:textId="7AA8E10C" w:rsidR="00FD1E01" w:rsidRPr="00E8714D" w:rsidRDefault="00FD1E01" w:rsidP="00624BB5">
      <w:pPr>
        <w:jc w:val="both"/>
        <w:rPr>
          <w:rFonts w:asciiTheme="majorHAnsi" w:hAnsiTheme="majorHAnsi"/>
          <w:bCs/>
          <w:szCs w:val="24"/>
        </w:rPr>
      </w:pPr>
    </w:p>
    <w:p w14:paraId="3BCE7315" w14:textId="7A21D1DB" w:rsidR="00E24B80" w:rsidRPr="00E8714D" w:rsidRDefault="00E24B80">
      <w:pPr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br w:type="page"/>
      </w:r>
    </w:p>
    <w:p w14:paraId="1C4B24A2" w14:textId="77173C39" w:rsidR="002178AA" w:rsidRPr="004C0D39" w:rsidRDefault="00D31F36" w:rsidP="00D0637D">
      <w:pPr>
        <w:spacing w:after="120"/>
        <w:ind w:left="7788" w:hanging="7788"/>
        <w:jc w:val="both"/>
        <w:rPr>
          <w:rFonts w:asciiTheme="majorHAnsi" w:hAnsiTheme="majorHAnsi"/>
          <w:b/>
          <w:bCs/>
          <w:szCs w:val="24"/>
        </w:rPr>
      </w:pPr>
      <w:r w:rsidRPr="004C0D39">
        <w:rPr>
          <w:rFonts w:asciiTheme="majorHAnsi" w:hAnsiTheme="majorHAnsi"/>
          <w:b/>
          <w:bCs/>
          <w:szCs w:val="24"/>
        </w:rPr>
        <w:lastRenderedPageBreak/>
        <w:t>Załącznik nr 3</w:t>
      </w:r>
    </w:p>
    <w:p w14:paraId="516E4A05" w14:textId="0F1A90A3" w:rsidR="008344E6" w:rsidRDefault="008344E6" w:rsidP="008344E6">
      <w:pPr>
        <w:spacing w:after="120"/>
        <w:ind w:left="7788" w:hanging="7788"/>
        <w:jc w:val="both"/>
        <w:rPr>
          <w:rFonts w:asciiTheme="majorHAnsi" w:hAnsiTheme="majorHAnsi"/>
          <w:szCs w:val="24"/>
        </w:rPr>
      </w:pPr>
    </w:p>
    <w:p w14:paraId="00291C34" w14:textId="25DD98DF" w:rsidR="008344E6" w:rsidRPr="008344E6" w:rsidRDefault="008344E6" w:rsidP="008344E6">
      <w:pPr>
        <w:spacing w:after="120"/>
        <w:jc w:val="center"/>
        <w:rPr>
          <w:rFonts w:ascii="Cambria" w:eastAsia="Calibri" w:hAnsi="Cambria" w:cs="Calibri"/>
          <w:b/>
          <w:sz w:val="32"/>
          <w:szCs w:val="32"/>
          <w:lang w:eastAsia="en-US"/>
        </w:rPr>
      </w:pPr>
      <w:r w:rsidRPr="008344E6">
        <w:rPr>
          <w:rFonts w:ascii="Cambria" w:eastAsia="Calibri" w:hAnsi="Cambria" w:cs="Calibri"/>
          <w:b/>
          <w:sz w:val="32"/>
          <w:szCs w:val="32"/>
          <w:lang w:eastAsia="en-US"/>
        </w:rPr>
        <w:t>WYKAZ USŁUG</w:t>
      </w:r>
    </w:p>
    <w:p w14:paraId="413E69D2" w14:textId="77777777" w:rsidR="008344E6" w:rsidRPr="00442C33" w:rsidRDefault="008344E6" w:rsidP="008344E6">
      <w:pPr>
        <w:spacing w:after="120"/>
        <w:jc w:val="center"/>
        <w:rPr>
          <w:rFonts w:ascii="Cambria" w:eastAsia="Calibri" w:hAnsi="Cambria" w:cs="Calibri"/>
          <w:b/>
          <w:szCs w:val="24"/>
          <w:lang w:eastAsia="en-US"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362"/>
        <w:gridCol w:w="2410"/>
        <w:gridCol w:w="4294"/>
      </w:tblGrid>
      <w:tr w:rsidR="00CF39D5" w:rsidRPr="00442C33" w14:paraId="5E3FDE85" w14:textId="77777777" w:rsidTr="00CF39D5">
        <w:trPr>
          <w:jc w:val="center"/>
        </w:trPr>
        <w:tc>
          <w:tcPr>
            <w:tcW w:w="744" w:type="dxa"/>
            <w:vAlign w:val="center"/>
          </w:tcPr>
          <w:p w14:paraId="442BA9B1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Lp.</w:t>
            </w:r>
          </w:p>
        </w:tc>
        <w:tc>
          <w:tcPr>
            <w:tcW w:w="3362" w:type="dxa"/>
            <w:vAlign w:val="center"/>
          </w:tcPr>
          <w:p w14:paraId="5A19CAFC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szCs w:val="24"/>
                <w:lang w:eastAsia="en-US"/>
              </w:rPr>
              <w:t>Nazwa i adres odbiorcy zamówienia</w:t>
            </w:r>
          </w:p>
        </w:tc>
        <w:tc>
          <w:tcPr>
            <w:tcW w:w="2410" w:type="dxa"/>
            <w:vAlign w:val="center"/>
          </w:tcPr>
          <w:p w14:paraId="2A8D0C0D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Daty wykonania</w:t>
            </w:r>
          </w:p>
          <w:p w14:paraId="001414C9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usług (</w:t>
            </w:r>
            <w:proofErr w:type="spellStart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dd</w:t>
            </w:r>
            <w:proofErr w:type="spellEnd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/mm/</w:t>
            </w:r>
            <w:proofErr w:type="spellStart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rrrr</w:t>
            </w:r>
            <w:proofErr w:type="spellEnd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 xml:space="preserve"> – </w:t>
            </w:r>
            <w:proofErr w:type="spellStart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dd</w:t>
            </w:r>
            <w:proofErr w:type="spellEnd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/mm/</w:t>
            </w:r>
            <w:proofErr w:type="spellStart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rrrr</w:t>
            </w:r>
            <w:proofErr w:type="spellEnd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)</w:t>
            </w:r>
          </w:p>
        </w:tc>
        <w:tc>
          <w:tcPr>
            <w:tcW w:w="4294" w:type="dxa"/>
            <w:vAlign w:val="center"/>
          </w:tcPr>
          <w:p w14:paraId="226D82CE" w14:textId="711540B8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Przedmiot – nazwa i krótki opis usługi</w:t>
            </w:r>
          </w:p>
        </w:tc>
      </w:tr>
      <w:tr w:rsidR="008344E6" w:rsidRPr="00442C33" w14:paraId="1C498B1F" w14:textId="77777777" w:rsidTr="004C0D39">
        <w:trPr>
          <w:trHeight w:val="1270"/>
          <w:jc w:val="center"/>
        </w:trPr>
        <w:tc>
          <w:tcPr>
            <w:tcW w:w="10810" w:type="dxa"/>
            <w:gridSpan w:val="4"/>
            <w:vAlign w:val="center"/>
          </w:tcPr>
          <w:p w14:paraId="53486B4F" w14:textId="6214173E" w:rsidR="008344E6" w:rsidRPr="00A264F7" w:rsidRDefault="00554458" w:rsidP="00554458">
            <w:pPr>
              <w:spacing w:before="100" w:beforeAutospacing="1" w:after="100" w:afterAutospacing="1"/>
              <w:contextualSpacing/>
              <w:jc w:val="both"/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W</w:t>
            </w:r>
            <w:r w:rsidRPr="00554458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 xml:space="preserve"> okresie ostatnich 5 lat przed upływem terminu składania ofert, a jeżeli okres prowadzenia działalności jest krótszy – w tym okresie, zrealizowa</w:t>
            </w:r>
            <w:r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liśmy</w:t>
            </w:r>
            <w:r w:rsidRPr="00554458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 xml:space="preserve"> co najmniej trzy usługi, odpowiadające swoim rodzajem usłudze, stanowiącej przedmiot zamówienia w zakresie: kompleksowa obsługa techniczna wydarzenia</w:t>
            </w:r>
          </w:p>
        </w:tc>
      </w:tr>
      <w:tr w:rsidR="00CF39D5" w:rsidRPr="00442C33" w14:paraId="71AA8F35" w14:textId="77777777" w:rsidTr="00554458">
        <w:trPr>
          <w:trHeight w:val="1134"/>
          <w:jc w:val="center"/>
        </w:trPr>
        <w:tc>
          <w:tcPr>
            <w:tcW w:w="744" w:type="dxa"/>
            <w:vAlign w:val="center"/>
          </w:tcPr>
          <w:p w14:paraId="4C6ADA6F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bookmarkStart w:id="0" w:name="_Hlk60732058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1.</w:t>
            </w:r>
          </w:p>
        </w:tc>
        <w:tc>
          <w:tcPr>
            <w:tcW w:w="3362" w:type="dxa"/>
            <w:vAlign w:val="center"/>
          </w:tcPr>
          <w:p w14:paraId="3A4ABAAD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FE85D55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od ….………..</w:t>
            </w:r>
          </w:p>
          <w:p w14:paraId="70516197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do……………</w:t>
            </w:r>
          </w:p>
        </w:tc>
        <w:tc>
          <w:tcPr>
            <w:tcW w:w="4294" w:type="dxa"/>
            <w:vAlign w:val="center"/>
          </w:tcPr>
          <w:p w14:paraId="608BE3AF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tr w:rsidR="00CF39D5" w:rsidRPr="00F97C2B" w14:paraId="515C0A9B" w14:textId="77777777" w:rsidTr="00554458">
        <w:trPr>
          <w:trHeight w:val="1134"/>
          <w:jc w:val="center"/>
        </w:trPr>
        <w:tc>
          <w:tcPr>
            <w:tcW w:w="744" w:type="dxa"/>
            <w:vAlign w:val="center"/>
          </w:tcPr>
          <w:p w14:paraId="3744CDE7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3362" w:type="dxa"/>
            <w:vAlign w:val="center"/>
          </w:tcPr>
          <w:p w14:paraId="659BF540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B1C8C64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0142A0A3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4294" w:type="dxa"/>
            <w:vAlign w:val="center"/>
          </w:tcPr>
          <w:p w14:paraId="0974653A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tr w:rsidR="00CF39D5" w:rsidRPr="00F97C2B" w14:paraId="5433871E" w14:textId="77777777" w:rsidTr="00554458">
        <w:trPr>
          <w:trHeight w:val="1134"/>
          <w:jc w:val="center"/>
        </w:trPr>
        <w:tc>
          <w:tcPr>
            <w:tcW w:w="744" w:type="dxa"/>
            <w:vAlign w:val="center"/>
          </w:tcPr>
          <w:p w14:paraId="530FC069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3362" w:type="dxa"/>
            <w:vAlign w:val="center"/>
          </w:tcPr>
          <w:p w14:paraId="1E556FC3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EAD49BB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68F2661F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4294" w:type="dxa"/>
            <w:vAlign w:val="center"/>
          </w:tcPr>
          <w:p w14:paraId="7F394C5D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bookmarkEnd w:id="0"/>
    </w:tbl>
    <w:p w14:paraId="04918B40" w14:textId="77777777" w:rsidR="00A264F7" w:rsidRDefault="00A264F7" w:rsidP="008344E6">
      <w:pPr>
        <w:jc w:val="both"/>
        <w:rPr>
          <w:rFonts w:ascii="Cambria" w:eastAsia="Calibri" w:hAnsi="Cambria" w:cs="Calibri"/>
          <w:b/>
          <w:szCs w:val="24"/>
          <w:lang w:eastAsia="en-US"/>
        </w:rPr>
      </w:pPr>
    </w:p>
    <w:p w14:paraId="150C5478" w14:textId="5E97DBB5" w:rsidR="008344E6" w:rsidRDefault="008344E6" w:rsidP="008344E6">
      <w:pPr>
        <w:ind w:left="284"/>
        <w:jc w:val="both"/>
        <w:rPr>
          <w:rFonts w:ascii="Cambria" w:eastAsia="Calibri" w:hAnsi="Cambria" w:cs="Calibri"/>
          <w:b/>
          <w:szCs w:val="24"/>
          <w:lang w:eastAsia="en-US"/>
        </w:rPr>
      </w:pPr>
    </w:p>
    <w:p w14:paraId="02D49735" w14:textId="61A1D148" w:rsidR="00A264F7" w:rsidRDefault="00A264F7" w:rsidP="008344E6">
      <w:pPr>
        <w:ind w:left="284"/>
        <w:jc w:val="both"/>
        <w:rPr>
          <w:rFonts w:ascii="Calibri" w:hAnsi="Calibri" w:cs="Calibri"/>
          <w:szCs w:val="24"/>
          <w:lang w:eastAsia="x-none"/>
        </w:rPr>
      </w:pPr>
    </w:p>
    <w:p w14:paraId="17E68EFA" w14:textId="77777777" w:rsidR="00554458" w:rsidRPr="004C6A17" w:rsidRDefault="00554458" w:rsidP="008344E6">
      <w:pPr>
        <w:ind w:left="284"/>
        <w:jc w:val="both"/>
        <w:rPr>
          <w:rFonts w:ascii="Calibri" w:hAnsi="Calibri" w:cs="Calibri"/>
          <w:szCs w:val="24"/>
          <w:lang w:eastAsia="x-none"/>
        </w:rPr>
      </w:pPr>
    </w:p>
    <w:p w14:paraId="52F4A7C6" w14:textId="77777777" w:rsidR="008344E6" w:rsidRPr="004C6A17" w:rsidRDefault="008344E6" w:rsidP="008344E6">
      <w:pPr>
        <w:ind w:left="283" w:hanging="357"/>
        <w:jc w:val="right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14:paraId="0ED5460D" w14:textId="77777777" w:rsidR="008344E6" w:rsidRPr="004C6A17" w:rsidRDefault="008344E6" w:rsidP="008344E6">
      <w:pPr>
        <w:ind w:left="283" w:hanging="357"/>
        <w:jc w:val="right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14:paraId="26ED2283" w14:textId="77777777" w:rsidR="008344E6" w:rsidRPr="004C6A17" w:rsidRDefault="008344E6" w:rsidP="008344E6">
      <w:pPr>
        <w:ind w:left="5103" w:firstLine="425"/>
        <w:jc w:val="center"/>
        <w:rPr>
          <w:rFonts w:ascii="Calibri" w:eastAsia="Calibri" w:hAnsi="Calibri" w:cs="Calibri"/>
          <w:sz w:val="22"/>
          <w:szCs w:val="24"/>
          <w:lang w:eastAsia="en-US"/>
        </w:rPr>
      </w:pPr>
      <w:r w:rsidRPr="004C6A17">
        <w:rPr>
          <w:rFonts w:ascii="Calibri" w:eastAsia="Calibri" w:hAnsi="Calibri" w:cs="Calibri"/>
          <w:sz w:val="22"/>
          <w:szCs w:val="24"/>
          <w:lang w:eastAsia="en-US"/>
        </w:rPr>
        <w:t>................................................................</w:t>
      </w:r>
    </w:p>
    <w:p w14:paraId="7251C17F" w14:textId="77777777" w:rsidR="008344E6" w:rsidRPr="004C6A17" w:rsidRDefault="008344E6" w:rsidP="008344E6">
      <w:pPr>
        <w:ind w:left="5103" w:firstLine="425"/>
        <w:jc w:val="center"/>
        <w:rPr>
          <w:rFonts w:ascii="Calibri" w:eastAsia="Calibri" w:hAnsi="Calibri" w:cs="Calibri"/>
          <w:iCs/>
          <w:szCs w:val="22"/>
          <w:lang w:eastAsia="en-US"/>
        </w:rPr>
      </w:pPr>
      <w:r w:rsidRPr="004C6A17">
        <w:rPr>
          <w:rFonts w:ascii="Calibri" w:eastAsia="Calibri" w:hAnsi="Calibri" w:cs="Calibri"/>
          <w:iCs/>
          <w:sz w:val="22"/>
          <w:szCs w:val="24"/>
          <w:lang w:eastAsia="en-US"/>
        </w:rPr>
        <w:t>(</w:t>
      </w:r>
      <w:r w:rsidRPr="004C6A17">
        <w:rPr>
          <w:rFonts w:ascii="Calibri" w:eastAsia="Calibri" w:hAnsi="Calibri" w:cs="Calibri"/>
          <w:iCs/>
          <w:szCs w:val="22"/>
          <w:lang w:eastAsia="en-US"/>
        </w:rPr>
        <w:t>data, imi</w:t>
      </w:r>
      <w:r w:rsidRPr="004C6A17">
        <w:rPr>
          <w:rFonts w:ascii="Calibri" w:eastAsia="TimesNewRoman" w:hAnsi="Calibri" w:cs="Calibri"/>
          <w:szCs w:val="22"/>
          <w:lang w:eastAsia="en-US"/>
        </w:rPr>
        <w:t xml:space="preserve">ę </w:t>
      </w:r>
      <w:r w:rsidRPr="004C6A17">
        <w:rPr>
          <w:rFonts w:ascii="Calibri" w:eastAsia="Calibri" w:hAnsi="Calibri" w:cs="Calibri"/>
          <w:iCs/>
          <w:szCs w:val="22"/>
          <w:lang w:eastAsia="en-US"/>
        </w:rPr>
        <w:t>i nazwisko oraz podpis upoważnionego przedstawiciela Wykonawcy)</w:t>
      </w:r>
    </w:p>
    <w:p w14:paraId="40E27206" w14:textId="77777777" w:rsidR="00A264F7" w:rsidRPr="00A264F7" w:rsidRDefault="00A264F7" w:rsidP="00A264F7">
      <w:pPr>
        <w:spacing w:after="160" w:line="259" w:lineRule="auto"/>
        <w:jc w:val="both"/>
        <w:rPr>
          <w:rFonts w:asciiTheme="majorHAnsi" w:hAnsiTheme="majorHAnsi"/>
          <w:szCs w:val="24"/>
        </w:rPr>
      </w:pPr>
    </w:p>
    <w:p w14:paraId="28B410C1" w14:textId="77777777" w:rsidR="00A264F7" w:rsidRDefault="00A264F7" w:rsidP="00A264F7">
      <w:pPr>
        <w:pStyle w:val="Akapitzlist"/>
        <w:spacing w:after="160" w:line="259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14:paraId="00DDEE0D" w14:textId="77777777" w:rsidR="00A264F7" w:rsidRDefault="00A264F7" w:rsidP="00A264F7">
      <w:pPr>
        <w:pStyle w:val="Akapitzlist"/>
        <w:spacing w:after="160" w:line="259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14:paraId="3473C88A" w14:textId="77777777" w:rsidR="00A264F7" w:rsidRDefault="00A264F7" w:rsidP="00A264F7">
      <w:pPr>
        <w:pStyle w:val="Akapitzlist"/>
        <w:spacing w:after="160" w:line="259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14:paraId="4F6512E0" w14:textId="77777777" w:rsidR="00A264F7" w:rsidRDefault="00A264F7" w:rsidP="00A264F7">
      <w:pPr>
        <w:pStyle w:val="Akapitzlist"/>
        <w:spacing w:after="160" w:line="259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14:paraId="3FB8A4D4" w14:textId="77777777" w:rsidR="00A264F7" w:rsidRDefault="00A264F7" w:rsidP="00A264F7">
      <w:pPr>
        <w:pStyle w:val="Akapitzlist"/>
        <w:spacing w:after="160" w:line="259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14:paraId="4D73DDC9" w14:textId="77777777" w:rsidR="00A264F7" w:rsidRDefault="00A264F7" w:rsidP="00A264F7">
      <w:pPr>
        <w:pStyle w:val="Akapitzlist"/>
        <w:spacing w:after="160" w:line="259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14:paraId="45791109" w14:textId="2D1CA996" w:rsidR="008344E6" w:rsidRDefault="008344E6">
      <w:pPr>
        <w:rPr>
          <w:rFonts w:ascii="Calibri" w:eastAsia="Calibri" w:hAnsi="Calibri"/>
          <w:b/>
          <w:szCs w:val="24"/>
          <w:lang w:eastAsia="en-US"/>
        </w:rPr>
      </w:pPr>
    </w:p>
    <w:sectPr w:rsidR="008344E6" w:rsidSect="00384D13">
      <w:headerReference w:type="default" r:id="rId8"/>
      <w:headerReference w:type="first" r:id="rId9"/>
      <w:footerReference w:type="first" r:id="rId10"/>
      <w:pgSz w:w="12240" w:h="15840" w:code="1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9192" w14:textId="77777777" w:rsidR="00D36E15" w:rsidRDefault="00D36E15">
      <w:r>
        <w:separator/>
      </w:r>
    </w:p>
  </w:endnote>
  <w:endnote w:type="continuationSeparator" w:id="0">
    <w:p w14:paraId="5C94DFB7" w14:textId="77777777" w:rsidR="00D36E15" w:rsidRDefault="00D36E15">
      <w:r>
        <w:continuationSeparator/>
      </w:r>
    </w:p>
  </w:endnote>
  <w:endnote w:type="continuationNotice" w:id="1">
    <w:p w14:paraId="723F2B6F" w14:textId="77777777" w:rsidR="00D36E15" w:rsidRDefault="00D36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132A" w14:textId="77777777" w:rsidR="002C7412" w:rsidRDefault="002C7412" w:rsidP="00CF75CE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58241" behindDoc="1" locked="0" layoutInCell="1" allowOverlap="1" wp14:anchorId="1CFD596B" wp14:editId="3E5C23EE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EA85DE" w14:textId="77777777" w:rsidR="002C7412" w:rsidRPr="0049783F" w:rsidRDefault="002C7412" w:rsidP="00C65A3E">
    <w:pPr>
      <w:pStyle w:val="Stopka"/>
      <w:tabs>
        <w:tab w:val="right" w:pos="9356"/>
      </w:tabs>
      <w:ind w:right="-397"/>
      <w:rPr>
        <w:rStyle w:val="Hipercze"/>
        <w:rFonts w:cs="Arial"/>
        <w:b/>
        <w:color w:val="808080"/>
        <w:sz w:val="16"/>
        <w:szCs w:val="16"/>
      </w:rPr>
    </w:pPr>
    <w:r w:rsidRPr="0049783F">
      <w:rPr>
        <w:rFonts w:cs="Arial"/>
        <w:b/>
        <w:color w:val="808080"/>
        <w:sz w:val="16"/>
        <w:szCs w:val="16"/>
      </w:rPr>
      <w:t>Polska Organizacja Turystyczna</w:t>
    </w:r>
    <w:r>
      <w:rPr>
        <w:rFonts w:cs="Arial"/>
        <w:b/>
        <w:color w:val="808080"/>
        <w:sz w:val="16"/>
        <w:szCs w:val="16"/>
      </w:rPr>
      <w:t xml:space="preserve"> </w:t>
    </w:r>
    <w:r>
      <w:rPr>
        <w:rFonts w:cs="Arial"/>
        <w:b/>
        <w:color w:val="808080"/>
        <w:sz w:val="16"/>
        <w:szCs w:val="16"/>
      </w:rPr>
      <w:br/>
    </w:r>
    <w:r w:rsidRPr="0049783F">
      <w:rPr>
        <w:rStyle w:val="il"/>
        <w:rFonts w:cs="Arial"/>
        <w:color w:val="808080"/>
        <w:sz w:val="16"/>
        <w:szCs w:val="16"/>
        <w:lang w:val="fr-FR"/>
      </w:rPr>
      <w:t>ul. Chałubińskiego 8, 00-613 Warszawa, Polska</w:t>
    </w:r>
    <w:r>
      <w:rPr>
        <w:rStyle w:val="il"/>
        <w:rFonts w:cs="Arial"/>
        <w:color w:val="808080"/>
        <w:sz w:val="16"/>
        <w:szCs w:val="16"/>
        <w:lang w:val="fr-FR"/>
      </w:rPr>
      <w:t>,</w:t>
    </w:r>
    <w:r>
      <w:rPr>
        <w:rFonts w:cs="Arial"/>
        <w:b/>
        <w:color w:val="808080"/>
        <w:sz w:val="16"/>
        <w:szCs w:val="16"/>
      </w:rPr>
      <w:t xml:space="preserve"> </w:t>
    </w: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r w:rsidR="00C125E5">
      <w:fldChar w:fldCharType="begin"/>
    </w:r>
    <w:r w:rsidR="00C125E5">
      <w:instrText xml:space="preserve"> HYPERLINK "mailto:pot@pot.gov.pl" </w:instrText>
    </w:r>
    <w:r w:rsidR="00C125E5">
      <w:fldChar w:fldCharType="separate"/>
    </w:r>
    <w:r w:rsidRPr="008571E7">
      <w:rPr>
        <w:rStyle w:val="Hipercze"/>
        <w:rFonts w:cs="Arial"/>
        <w:color w:val="808080"/>
        <w:sz w:val="16"/>
        <w:szCs w:val="16"/>
        <w:lang w:val="fr-FR"/>
      </w:rPr>
      <w:t>pot@pot.gov.pl</w:t>
    </w:r>
    <w:r w:rsidR="00C125E5">
      <w:rPr>
        <w:rStyle w:val="Hipercze"/>
        <w:rFonts w:cs="Arial"/>
        <w:color w:val="808080"/>
        <w:sz w:val="16"/>
        <w:szCs w:val="16"/>
        <w:lang w:val="fr-FR"/>
      </w:rPr>
      <w:fldChar w:fldCharType="end"/>
    </w:r>
  </w:p>
  <w:p w14:paraId="3B1E5A5C" w14:textId="77777777" w:rsidR="002C7412" w:rsidRPr="00385F5A" w:rsidRDefault="002C7412" w:rsidP="00C65A3E">
    <w:pPr>
      <w:pStyle w:val="Stopka"/>
      <w:tabs>
        <w:tab w:val="right" w:pos="9356"/>
      </w:tabs>
      <w:ind w:right="-397"/>
      <w:rPr>
        <w:rFonts w:ascii="Times New Roman" w:hAnsi="Times New Roman"/>
        <w:sz w:val="16"/>
        <w:lang w:val="en-CA"/>
      </w:rPr>
    </w:pPr>
    <w:r w:rsidRPr="00385F5A">
      <w:rPr>
        <w:rFonts w:cs="Arial"/>
        <w:b/>
        <w:color w:val="808080"/>
        <w:sz w:val="16"/>
        <w:szCs w:val="16"/>
      </w:rPr>
      <w:t>Oddział zamiejscowy do spraw obsługi i promocji Polskiego Bonu Turystycznego</w:t>
    </w:r>
  </w:p>
  <w:p w14:paraId="167D448E" w14:textId="77777777" w:rsidR="002C7412" w:rsidRPr="00385F5A" w:rsidRDefault="002C7412" w:rsidP="00C65A3E">
    <w:pPr>
      <w:pStyle w:val="Stopka"/>
      <w:tabs>
        <w:tab w:val="right" w:pos="9356"/>
      </w:tabs>
      <w:ind w:right="-397"/>
      <w:rPr>
        <w:rFonts w:cs="Arial"/>
        <w:color w:val="808080"/>
        <w:sz w:val="16"/>
        <w:szCs w:val="16"/>
      </w:rPr>
    </w:pPr>
    <w:r w:rsidRPr="00385F5A">
      <w:rPr>
        <w:rFonts w:cs="Arial"/>
        <w:color w:val="808080"/>
        <w:sz w:val="16"/>
        <w:szCs w:val="16"/>
      </w:rPr>
      <w:t xml:space="preserve">ul. </w:t>
    </w:r>
    <w:proofErr w:type="spellStart"/>
    <w:r w:rsidRPr="00385F5A">
      <w:rPr>
        <w:rFonts w:cs="Arial"/>
        <w:color w:val="808080"/>
        <w:sz w:val="16"/>
        <w:szCs w:val="16"/>
      </w:rPr>
      <w:t>Janińska</w:t>
    </w:r>
    <w:proofErr w:type="spellEnd"/>
    <w:r w:rsidRPr="00385F5A">
      <w:rPr>
        <w:rFonts w:cs="Arial"/>
        <w:color w:val="808080"/>
        <w:sz w:val="16"/>
        <w:szCs w:val="16"/>
      </w:rPr>
      <w:t xml:space="preserve"> 32, 32-020 Wieliczka, tel.: +48 666 842 696</w:t>
    </w:r>
  </w:p>
  <w:p w14:paraId="5EBBB9DA" w14:textId="77777777" w:rsidR="002C7412" w:rsidRPr="00D17266" w:rsidRDefault="002C7412" w:rsidP="00C65A3E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62D5B7DC" w14:textId="77777777" w:rsidR="002C7412" w:rsidRPr="00EE5434" w:rsidRDefault="002C7412" w:rsidP="00C65A3E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3BFB60B1" w14:textId="77777777" w:rsidR="002C7412" w:rsidRDefault="002C7412" w:rsidP="00C65A3E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35B9441D" w14:textId="77777777" w:rsidR="002C7412" w:rsidRPr="00FF6808" w:rsidRDefault="002C7412" w:rsidP="00C65A3E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8242" behindDoc="0" locked="0" layoutInCell="1" allowOverlap="1" wp14:anchorId="1F76CFE6" wp14:editId="2C126959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DB494B">
        <w:rPr>
          <w:rStyle w:val="Hipercze"/>
          <w:rFonts w:cs="Arial"/>
          <w:sz w:val="16"/>
          <w:szCs w:val="16"/>
          <w:lang w:val="fr-FR"/>
        </w:rPr>
        <w:t>www.aktualnosciturystyczne.pl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15FD3556" w14:textId="77777777" w:rsidR="002C7412" w:rsidRDefault="002C7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249A" w14:textId="77777777" w:rsidR="00D36E15" w:rsidRDefault="00D36E15">
      <w:r>
        <w:separator/>
      </w:r>
    </w:p>
  </w:footnote>
  <w:footnote w:type="continuationSeparator" w:id="0">
    <w:p w14:paraId="371F17E5" w14:textId="77777777" w:rsidR="00D36E15" w:rsidRDefault="00D36E15">
      <w:r>
        <w:continuationSeparator/>
      </w:r>
    </w:p>
  </w:footnote>
  <w:footnote w:type="continuationNotice" w:id="1">
    <w:p w14:paraId="5BF7609E" w14:textId="77777777" w:rsidR="00D36E15" w:rsidRDefault="00D36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62C6" w14:textId="365B9966" w:rsidR="002C7412" w:rsidRPr="00624BB5" w:rsidRDefault="002C7412" w:rsidP="00624BB5">
    <w:pPr>
      <w:pStyle w:val="Nagwek"/>
      <w:jc w:val="right"/>
      <w:rPr>
        <w:rFonts w:ascii="Times New Roman" w:hAnsi="Times New Roman"/>
        <w:lang w:val="pl-PL"/>
      </w:rPr>
    </w:pPr>
    <w:r w:rsidRPr="00624BB5">
      <w:rPr>
        <w:rFonts w:ascii="Times New Roman" w:hAnsi="Times New Roman"/>
        <w:lang w:val="pl-PL"/>
      </w:rPr>
      <w:t xml:space="preserve">Nr </w:t>
    </w:r>
    <w:r w:rsidR="002B3330">
      <w:rPr>
        <w:rFonts w:ascii="Times New Roman" w:hAnsi="Times New Roman"/>
        <w:lang w:val="pl-PL"/>
      </w:rPr>
      <w:t>85</w:t>
    </w:r>
    <w:r w:rsidRPr="00624BB5">
      <w:rPr>
        <w:rFonts w:ascii="Times New Roman" w:hAnsi="Times New Roman"/>
        <w:lang w:val="pl-PL"/>
      </w:rPr>
      <w:t>/</w:t>
    </w:r>
    <w:r>
      <w:rPr>
        <w:rFonts w:ascii="Times New Roman" w:hAnsi="Times New Roman"/>
        <w:lang w:val="pl-PL"/>
      </w:rPr>
      <w:t>R</w:t>
    </w:r>
    <w:r w:rsidRPr="00624BB5">
      <w:rPr>
        <w:rFonts w:ascii="Times New Roman" w:hAnsi="Times New Roman"/>
        <w:lang w:val="pl-PL"/>
      </w:rPr>
      <w:t>/202</w:t>
    </w:r>
    <w:r>
      <w:rPr>
        <w:rFonts w:ascii="Times New Roman" w:hAnsi="Times New Roman"/>
        <w:lang w:val="pl-PL"/>
      </w:rPr>
      <w:t>1</w:t>
    </w:r>
    <w:r w:rsidRPr="00624BB5">
      <w:rPr>
        <w:rFonts w:ascii="Times New Roman" w:hAnsi="Times New Roman"/>
        <w:lang w:val="pl-PL"/>
      </w:rPr>
      <w:t>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390C" w14:textId="77777777" w:rsidR="002C7412" w:rsidRDefault="002C7412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24C75" wp14:editId="4BFBFBF2">
              <wp:simplePos x="0" y="0"/>
              <wp:positionH relativeFrom="column">
                <wp:posOffset>1306830</wp:posOffset>
              </wp:positionH>
              <wp:positionV relativeFrom="paragraph">
                <wp:posOffset>-80010</wp:posOffset>
              </wp:positionV>
              <wp:extent cx="4059555" cy="87312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FCCB4" w14:textId="77777777" w:rsidR="002C7412" w:rsidRPr="00473317" w:rsidRDefault="002C7412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24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9pt;margin-top:-6.3pt;width:319.6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" stroked="f">
              <v:textbox>
                <w:txbxContent>
                  <w:p w14:paraId="25CFCCB4" w14:textId="77777777" w:rsidR="002C7412" w:rsidRPr="00473317" w:rsidRDefault="002C7412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3157E28"/>
    <w:multiLevelType w:val="hybridMultilevel"/>
    <w:tmpl w:val="3664ED56"/>
    <w:lvl w:ilvl="0" w:tplc="525E70BA">
      <w:start w:val="6"/>
      <w:numFmt w:val="bullet"/>
      <w:lvlText w:val=""/>
      <w:lvlJc w:val="left"/>
      <w:pPr>
        <w:ind w:left="1986" w:hanging="57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54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94E1979"/>
    <w:multiLevelType w:val="hybridMultilevel"/>
    <w:tmpl w:val="2D5A3DF2"/>
    <w:lvl w:ilvl="0" w:tplc="525E70BA">
      <w:start w:val="6"/>
      <w:numFmt w:val="bullet"/>
      <w:lvlText w:val=""/>
      <w:lvlJc w:val="left"/>
      <w:pPr>
        <w:ind w:left="712" w:hanging="57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 w15:restartNumberingAfterBreak="0">
    <w:nsid w:val="0C0E252A"/>
    <w:multiLevelType w:val="hybridMultilevel"/>
    <w:tmpl w:val="CD20E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43018C4"/>
    <w:multiLevelType w:val="hybridMultilevel"/>
    <w:tmpl w:val="7BD896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170D1214"/>
    <w:multiLevelType w:val="hybridMultilevel"/>
    <w:tmpl w:val="DC34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760E62"/>
    <w:multiLevelType w:val="hybridMultilevel"/>
    <w:tmpl w:val="FEF6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4D4C2C"/>
    <w:multiLevelType w:val="hybridMultilevel"/>
    <w:tmpl w:val="17348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E1842B7"/>
    <w:multiLevelType w:val="hybridMultilevel"/>
    <w:tmpl w:val="6C16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008171F"/>
    <w:multiLevelType w:val="hybridMultilevel"/>
    <w:tmpl w:val="7E84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C1167B"/>
    <w:multiLevelType w:val="hybridMultilevel"/>
    <w:tmpl w:val="34CE2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8" w15:restartNumberingAfterBreak="0">
    <w:nsid w:val="37311A12"/>
    <w:multiLevelType w:val="multilevel"/>
    <w:tmpl w:val="D7707C6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411D433B"/>
    <w:multiLevelType w:val="hybridMultilevel"/>
    <w:tmpl w:val="DE76DCCE"/>
    <w:lvl w:ilvl="0" w:tplc="613A68EA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  <w:bCs w:val="0"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1" w15:restartNumberingAfterBreak="0">
    <w:nsid w:val="431122EF"/>
    <w:multiLevelType w:val="multilevel"/>
    <w:tmpl w:val="D7707C66"/>
    <w:numStyleLink w:val="Zaimportowanystyl12"/>
  </w:abstractNum>
  <w:abstractNum w:abstractNumId="72" w15:restartNumberingAfterBreak="0">
    <w:nsid w:val="462B292E"/>
    <w:multiLevelType w:val="hybridMultilevel"/>
    <w:tmpl w:val="480A25E8"/>
    <w:lvl w:ilvl="0" w:tplc="BD84EBBE">
      <w:start w:val="1"/>
      <w:numFmt w:val="lowerLetter"/>
      <w:lvlText w:val="%1.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4697427D"/>
    <w:multiLevelType w:val="hybridMultilevel"/>
    <w:tmpl w:val="12B4D1C8"/>
    <w:lvl w:ilvl="0" w:tplc="28E2B288">
      <w:start w:val="2"/>
      <w:numFmt w:val="decimal"/>
      <w:lvlText w:val="%1)"/>
      <w:lvlJc w:val="left"/>
      <w:pPr>
        <w:ind w:left="9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337C6F"/>
    <w:multiLevelType w:val="hybridMultilevel"/>
    <w:tmpl w:val="9B684BA2"/>
    <w:lvl w:ilvl="0" w:tplc="6122C17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8CCEEEE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2915" w:hanging="360"/>
      </w:pPr>
    </w:lvl>
    <w:lvl w:ilvl="1" w:tplc="04150019" w:tentative="1">
      <w:start w:val="1"/>
      <w:numFmt w:val="lowerLetter"/>
      <w:lvlText w:val="%2."/>
      <w:lvlJc w:val="left"/>
      <w:pPr>
        <w:ind w:left="3635" w:hanging="360"/>
      </w:pPr>
    </w:lvl>
    <w:lvl w:ilvl="2" w:tplc="0415001B" w:tentative="1">
      <w:start w:val="1"/>
      <w:numFmt w:val="lowerRoman"/>
      <w:lvlText w:val="%3."/>
      <w:lvlJc w:val="right"/>
      <w:pPr>
        <w:ind w:left="4355" w:hanging="180"/>
      </w:pPr>
    </w:lvl>
    <w:lvl w:ilvl="3" w:tplc="0415000F" w:tentative="1">
      <w:start w:val="1"/>
      <w:numFmt w:val="decimal"/>
      <w:lvlText w:val="%4."/>
      <w:lvlJc w:val="left"/>
      <w:pPr>
        <w:ind w:left="5075" w:hanging="360"/>
      </w:pPr>
    </w:lvl>
    <w:lvl w:ilvl="4" w:tplc="04150019" w:tentative="1">
      <w:start w:val="1"/>
      <w:numFmt w:val="lowerLetter"/>
      <w:lvlText w:val="%5."/>
      <w:lvlJc w:val="left"/>
      <w:pPr>
        <w:ind w:left="5795" w:hanging="360"/>
      </w:pPr>
    </w:lvl>
    <w:lvl w:ilvl="5" w:tplc="0415001B" w:tentative="1">
      <w:start w:val="1"/>
      <w:numFmt w:val="lowerRoman"/>
      <w:lvlText w:val="%6."/>
      <w:lvlJc w:val="right"/>
      <w:pPr>
        <w:ind w:left="6515" w:hanging="180"/>
      </w:pPr>
    </w:lvl>
    <w:lvl w:ilvl="6" w:tplc="0415000F" w:tentative="1">
      <w:start w:val="1"/>
      <w:numFmt w:val="decimal"/>
      <w:lvlText w:val="%7."/>
      <w:lvlJc w:val="left"/>
      <w:pPr>
        <w:ind w:left="7235" w:hanging="360"/>
      </w:pPr>
    </w:lvl>
    <w:lvl w:ilvl="7" w:tplc="04150019" w:tentative="1">
      <w:start w:val="1"/>
      <w:numFmt w:val="lowerLetter"/>
      <w:lvlText w:val="%8."/>
      <w:lvlJc w:val="left"/>
      <w:pPr>
        <w:ind w:left="7955" w:hanging="360"/>
      </w:pPr>
    </w:lvl>
    <w:lvl w:ilvl="8" w:tplc="0415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76" w15:restartNumberingAfterBreak="0">
    <w:nsid w:val="49C142F0"/>
    <w:multiLevelType w:val="hybridMultilevel"/>
    <w:tmpl w:val="4FF4D55C"/>
    <w:lvl w:ilvl="0" w:tplc="CE507D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FD1335"/>
    <w:multiLevelType w:val="hybridMultilevel"/>
    <w:tmpl w:val="808E4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74D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9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7077290"/>
    <w:multiLevelType w:val="multilevel"/>
    <w:tmpl w:val="A1F6CE94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416" w:hanging="33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58F33AE2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82" w15:restartNumberingAfterBreak="0">
    <w:nsid w:val="650113C6"/>
    <w:multiLevelType w:val="hybridMultilevel"/>
    <w:tmpl w:val="645A4FF2"/>
    <w:lvl w:ilvl="0" w:tplc="847874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B45D6C"/>
    <w:multiLevelType w:val="hybridMultilevel"/>
    <w:tmpl w:val="A09292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7E45E19"/>
    <w:multiLevelType w:val="hybridMultilevel"/>
    <w:tmpl w:val="581CBB2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6D5D531D"/>
    <w:multiLevelType w:val="hybridMultilevel"/>
    <w:tmpl w:val="2774D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5E70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4006F0"/>
    <w:multiLevelType w:val="hybridMultilevel"/>
    <w:tmpl w:val="C852A4E0"/>
    <w:lvl w:ilvl="0" w:tplc="04150019">
      <w:start w:val="1"/>
      <w:numFmt w:val="lowerLetter"/>
      <w:lvlText w:val="%1.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7" w15:restartNumberingAfterBreak="0">
    <w:nsid w:val="75BE461E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88" w15:restartNumberingAfterBreak="0">
    <w:nsid w:val="76131284"/>
    <w:multiLevelType w:val="hybridMultilevel"/>
    <w:tmpl w:val="9B684BA2"/>
    <w:lvl w:ilvl="0" w:tplc="6122C17A">
      <w:start w:val="1"/>
      <w:numFmt w:val="decimal"/>
      <w:lvlText w:val="%1."/>
      <w:lvlJc w:val="left"/>
      <w:pPr>
        <w:ind w:left="421" w:hanging="420"/>
      </w:pPr>
      <w:rPr>
        <w:b w:val="0"/>
      </w:rPr>
    </w:lvl>
    <w:lvl w:ilvl="1" w:tplc="08CCEEEE">
      <w:start w:val="1"/>
      <w:numFmt w:val="lowerLetter"/>
      <w:lvlText w:val="%2)"/>
      <w:lvlJc w:val="left"/>
      <w:pPr>
        <w:ind w:left="1081" w:hanging="360"/>
      </w:pPr>
    </w:lvl>
    <w:lvl w:ilvl="2" w:tplc="0409001B">
      <w:start w:val="1"/>
      <w:numFmt w:val="lowerRoman"/>
      <w:lvlText w:val="%3."/>
      <w:lvlJc w:val="right"/>
      <w:pPr>
        <w:ind w:left="1801" w:hanging="180"/>
      </w:pPr>
    </w:lvl>
    <w:lvl w:ilvl="3" w:tplc="0409000F">
      <w:start w:val="1"/>
      <w:numFmt w:val="decimal"/>
      <w:lvlText w:val="%4."/>
      <w:lvlJc w:val="left"/>
      <w:pPr>
        <w:ind w:left="2521" w:hanging="360"/>
      </w:pPr>
    </w:lvl>
    <w:lvl w:ilvl="4" w:tplc="04090019">
      <w:start w:val="1"/>
      <w:numFmt w:val="lowerLetter"/>
      <w:lvlText w:val="%5."/>
      <w:lvlJc w:val="left"/>
      <w:pPr>
        <w:ind w:left="3241" w:hanging="360"/>
      </w:pPr>
    </w:lvl>
    <w:lvl w:ilvl="5" w:tplc="0409001B">
      <w:start w:val="1"/>
      <w:numFmt w:val="lowerRoman"/>
      <w:lvlText w:val="%6."/>
      <w:lvlJc w:val="right"/>
      <w:pPr>
        <w:ind w:left="3961" w:hanging="180"/>
      </w:pPr>
    </w:lvl>
    <w:lvl w:ilvl="6" w:tplc="0409000F">
      <w:start w:val="1"/>
      <w:numFmt w:val="decimal"/>
      <w:lvlText w:val="%7."/>
      <w:lvlJc w:val="left"/>
      <w:pPr>
        <w:ind w:left="4681" w:hanging="360"/>
      </w:pPr>
    </w:lvl>
    <w:lvl w:ilvl="7" w:tplc="04090019">
      <w:start w:val="1"/>
      <w:numFmt w:val="lowerLetter"/>
      <w:lvlText w:val="%8."/>
      <w:lvlJc w:val="left"/>
      <w:pPr>
        <w:ind w:left="5401" w:hanging="360"/>
      </w:pPr>
    </w:lvl>
    <w:lvl w:ilvl="8" w:tplc="0409001B">
      <w:start w:val="1"/>
      <w:numFmt w:val="lowerRoman"/>
      <w:lvlText w:val="%9."/>
      <w:lvlJc w:val="right"/>
      <w:pPr>
        <w:ind w:left="6121" w:hanging="180"/>
      </w:pPr>
    </w:lvl>
  </w:abstractNum>
  <w:abstractNum w:abstractNumId="89" w15:restartNumberingAfterBreak="0">
    <w:nsid w:val="76766D94"/>
    <w:multiLevelType w:val="hybridMultilevel"/>
    <w:tmpl w:val="6C64B0C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C580E7E"/>
    <w:multiLevelType w:val="hybridMultilevel"/>
    <w:tmpl w:val="5C8E117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7D0E5899"/>
    <w:multiLevelType w:val="hybridMultilevel"/>
    <w:tmpl w:val="3ED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8"/>
  </w:num>
  <w:num w:numId="3">
    <w:abstractNumId w:val="57"/>
  </w:num>
  <w:num w:numId="4">
    <w:abstractNumId w:val="77"/>
  </w:num>
  <w:num w:numId="5">
    <w:abstractNumId w:val="70"/>
  </w:num>
  <w:num w:numId="6">
    <w:abstractNumId w:val="76"/>
  </w:num>
  <w:num w:numId="7">
    <w:abstractNumId w:val="60"/>
  </w:num>
  <w:num w:numId="8">
    <w:abstractNumId w:val="58"/>
  </w:num>
  <w:num w:numId="9">
    <w:abstractNumId w:val="63"/>
  </w:num>
  <w:num w:numId="10">
    <w:abstractNumId w:val="91"/>
  </w:num>
  <w:num w:numId="11">
    <w:abstractNumId w:val="67"/>
  </w:num>
  <w:num w:numId="12">
    <w:abstractNumId w:val="66"/>
  </w:num>
  <w:num w:numId="13">
    <w:abstractNumId w:val="73"/>
  </w:num>
  <w:num w:numId="14">
    <w:abstractNumId w:val="56"/>
  </w:num>
  <w:num w:numId="15">
    <w:abstractNumId w:val="72"/>
  </w:num>
  <w:num w:numId="16">
    <w:abstractNumId w:val="62"/>
  </w:num>
  <w:num w:numId="17">
    <w:abstractNumId w:val="82"/>
  </w:num>
  <w:num w:numId="18">
    <w:abstractNumId w:val="85"/>
  </w:num>
  <w:num w:numId="19">
    <w:abstractNumId w:val="55"/>
  </w:num>
  <w:num w:numId="20">
    <w:abstractNumId w:val="90"/>
  </w:num>
  <w:num w:numId="21">
    <w:abstractNumId w:val="53"/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86"/>
  </w:num>
  <w:num w:numId="37">
    <w:abstractNumId w:val="8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17AE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0EB"/>
    <w:rsid w:val="0001717B"/>
    <w:rsid w:val="0001767E"/>
    <w:rsid w:val="00021DC2"/>
    <w:rsid w:val="00022779"/>
    <w:rsid w:val="00023991"/>
    <w:rsid w:val="0002472B"/>
    <w:rsid w:val="000250D4"/>
    <w:rsid w:val="00025302"/>
    <w:rsid w:val="00025A04"/>
    <w:rsid w:val="000277CA"/>
    <w:rsid w:val="00030EF0"/>
    <w:rsid w:val="00032736"/>
    <w:rsid w:val="0003308E"/>
    <w:rsid w:val="00035066"/>
    <w:rsid w:val="000360C4"/>
    <w:rsid w:val="000365A7"/>
    <w:rsid w:val="00042EE6"/>
    <w:rsid w:val="000448FC"/>
    <w:rsid w:val="0004515D"/>
    <w:rsid w:val="000453A3"/>
    <w:rsid w:val="000520F4"/>
    <w:rsid w:val="000533A0"/>
    <w:rsid w:val="000546B2"/>
    <w:rsid w:val="000564D9"/>
    <w:rsid w:val="00057B81"/>
    <w:rsid w:val="00057D41"/>
    <w:rsid w:val="00061CF9"/>
    <w:rsid w:val="000621A6"/>
    <w:rsid w:val="000626F7"/>
    <w:rsid w:val="000627DF"/>
    <w:rsid w:val="0006365C"/>
    <w:rsid w:val="00064362"/>
    <w:rsid w:val="00065625"/>
    <w:rsid w:val="00065988"/>
    <w:rsid w:val="0006693A"/>
    <w:rsid w:val="00066A37"/>
    <w:rsid w:val="00066E03"/>
    <w:rsid w:val="0007047F"/>
    <w:rsid w:val="00070E7B"/>
    <w:rsid w:val="00071B1A"/>
    <w:rsid w:val="00072BB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0674"/>
    <w:rsid w:val="000B1159"/>
    <w:rsid w:val="000B2CF4"/>
    <w:rsid w:val="000B369D"/>
    <w:rsid w:val="000B36B6"/>
    <w:rsid w:val="000B642D"/>
    <w:rsid w:val="000B6635"/>
    <w:rsid w:val="000B68BF"/>
    <w:rsid w:val="000B77D1"/>
    <w:rsid w:val="000C05FE"/>
    <w:rsid w:val="000C1F93"/>
    <w:rsid w:val="000C2D7E"/>
    <w:rsid w:val="000C4A2B"/>
    <w:rsid w:val="000C56EA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95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06F0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3B70"/>
    <w:rsid w:val="001345E9"/>
    <w:rsid w:val="00134FDC"/>
    <w:rsid w:val="00135BC0"/>
    <w:rsid w:val="001364D3"/>
    <w:rsid w:val="00136839"/>
    <w:rsid w:val="001407DF"/>
    <w:rsid w:val="001415BD"/>
    <w:rsid w:val="00141750"/>
    <w:rsid w:val="00142DA9"/>
    <w:rsid w:val="00142ED5"/>
    <w:rsid w:val="00143F37"/>
    <w:rsid w:val="001448E5"/>
    <w:rsid w:val="0014537B"/>
    <w:rsid w:val="00146360"/>
    <w:rsid w:val="00147B3E"/>
    <w:rsid w:val="001507BC"/>
    <w:rsid w:val="00153642"/>
    <w:rsid w:val="00154141"/>
    <w:rsid w:val="00154882"/>
    <w:rsid w:val="0015595A"/>
    <w:rsid w:val="00155C11"/>
    <w:rsid w:val="00156C5E"/>
    <w:rsid w:val="00157A72"/>
    <w:rsid w:val="00157CF0"/>
    <w:rsid w:val="00160006"/>
    <w:rsid w:val="00161187"/>
    <w:rsid w:val="00161550"/>
    <w:rsid w:val="001616A5"/>
    <w:rsid w:val="00161807"/>
    <w:rsid w:val="0016209E"/>
    <w:rsid w:val="001635A9"/>
    <w:rsid w:val="0016370A"/>
    <w:rsid w:val="00163988"/>
    <w:rsid w:val="00163E8A"/>
    <w:rsid w:val="00163EC8"/>
    <w:rsid w:val="001649E1"/>
    <w:rsid w:val="00170317"/>
    <w:rsid w:val="0017219D"/>
    <w:rsid w:val="00172EEB"/>
    <w:rsid w:val="00173C5B"/>
    <w:rsid w:val="00173CC5"/>
    <w:rsid w:val="0017441C"/>
    <w:rsid w:val="00176325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4670"/>
    <w:rsid w:val="001B5992"/>
    <w:rsid w:val="001B6114"/>
    <w:rsid w:val="001B71B7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1DC3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287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4D81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187"/>
    <w:rsid w:val="0020761C"/>
    <w:rsid w:val="002111F9"/>
    <w:rsid w:val="00212161"/>
    <w:rsid w:val="00213AAD"/>
    <w:rsid w:val="0021427C"/>
    <w:rsid w:val="0021461A"/>
    <w:rsid w:val="00215102"/>
    <w:rsid w:val="00216461"/>
    <w:rsid w:val="002178AA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57FB"/>
    <w:rsid w:val="00255A0D"/>
    <w:rsid w:val="00256FF2"/>
    <w:rsid w:val="00257268"/>
    <w:rsid w:val="0025728A"/>
    <w:rsid w:val="00257FA3"/>
    <w:rsid w:val="00261CB2"/>
    <w:rsid w:val="002627A2"/>
    <w:rsid w:val="00263F58"/>
    <w:rsid w:val="00266AF1"/>
    <w:rsid w:val="00266C97"/>
    <w:rsid w:val="00270244"/>
    <w:rsid w:val="00273357"/>
    <w:rsid w:val="0027417F"/>
    <w:rsid w:val="002747FC"/>
    <w:rsid w:val="00277DB2"/>
    <w:rsid w:val="00277E10"/>
    <w:rsid w:val="00277F86"/>
    <w:rsid w:val="00280F5E"/>
    <w:rsid w:val="002846EA"/>
    <w:rsid w:val="002852BE"/>
    <w:rsid w:val="00285AC9"/>
    <w:rsid w:val="00285B83"/>
    <w:rsid w:val="00286311"/>
    <w:rsid w:val="002876DD"/>
    <w:rsid w:val="00290198"/>
    <w:rsid w:val="00290C0F"/>
    <w:rsid w:val="00290C1A"/>
    <w:rsid w:val="00290E89"/>
    <w:rsid w:val="002927A4"/>
    <w:rsid w:val="002942F9"/>
    <w:rsid w:val="002943E7"/>
    <w:rsid w:val="00294554"/>
    <w:rsid w:val="00294A69"/>
    <w:rsid w:val="00296CED"/>
    <w:rsid w:val="002A0CC0"/>
    <w:rsid w:val="002A0ED4"/>
    <w:rsid w:val="002A120B"/>
    <w:rsid w:val="002A22BA"/>
    <w:rsid w:val="002A2353"/>
    <w:rsid w:val="002A2D7D"/>
    <w:rsid w:val="002A55E9"/>
    <w:rsid w:val="002B09C6"/>
    <w:rsid w:val="002B0BBB"/>
    <w:rsid w:val="002B3330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025"/>
    <w:rsid w:val="002C54C9"/>
    <w:rsid w:val="002C6CC6"/>
    <w:rsid w:val="002C7412"/>
    <w:rsid w:val="002C782C"/>
    <w:rsid w:val="002C793A"/>
    <w:rsid w:val="002C7A66"/>
    <w:rsid w:val="002C7D9B"/>
    <w:rsid w:val="002D0F89"/>
    <w:rsid w:val="002D252E"/>
    <w:rsid w:val="002D2F6C"/>
    <w:rsid w:val="002D3DE4"/>
    <w:rsid w:val="002D6437"/>
    <w:rsid w:val="002D6DB1"/>
    <w:rsid w:val="002E0AD2"/>
    <w:rsid w:val="002E0B46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577"/>
    <w:rsid w:val="003103EF"/>
    <w:rsid w:val="0031282B"/>
    <w:rsid w:val="00312C6F"/>
    <w:rsid w:val="00314405"/>
    <w:rsid w:val="00316952"/>
    <w:rsid w:val="00316A44"/>
    <w:rsid w:val="00317FA8"/>
    <w:rsid w:val="003205D2"/>
    <w:rsid w:val="00320715"/>
    <w:rsid w:val="00320C72"/>
    <w:rsid w:val="00322236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8D3"/>
    <w:rsid w:val="00333608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4BA8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6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10D"/>
    <w:rsid w:val="003A2B6E"/>
    <w:rsid w:val="003A3996"/>
    <w:rsid w:val="003A50E1"/>
    <w:rsid w:val="003A58C8"/>
    <w:rsid w:val="003A5D1C"/>
    <w:rsid w:val="003A6430"/>
    <w:rsid w:val="003A648D"/>
    <w:rsid w:val="003A6A7B"/>
    <w:rsid w:val="003A7A1E"/>
    <w:rsid w:val="003B122B"/>
    <w:rsid w:val="003B29CA"/>
    <w:rsid w:val="003B2A15"/>
    <w:rsid w:val="003B3376"/>
    <w:rsid w:val="003B34D7"/>
    <w:rsid w:val="003B3A15"/>
    <w:rsid w:val="003B44C3"/>
    <w:rsid w:val="003B48D0"/>
    <w:rsid w:val="003B4D3B"/>
    <w:rsid w:val="003C0FF6"/>
    <w:rsid w:val="003C31D2"/>
    <w:rsid w:val="003C48D0"/>
    <w:rsid w:val="003D0AD3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02C7"/>
    <w:rsid w:val="003F1248"/>
    <w:rsid w:val="003F4A21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4A98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55C9"/>
    <w:rsid w:val="00446293"/>
    <w:rsid w:val="00446D21"/>
    <w:rsid w:val="004477C1"/>
    <w:rsid w:val="00451A07"/>
    <w:rsid w:val="0045280E"/>
    <w:rsid w:val="004538EC"/>
    <w:rsid w:val="00453EF6"/>
    <w:rsid w:val="0045427C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4DED"/>
    <w:rsid w:val="0049509C"/>
    <w:rsid w:val="00495517"/>
    <w:rsid w:val="00495A41"/>
    <w:rsid w:val="0049618F"/>
    <w:rsid w:val="004977AE"/>
    <w:rsid w:val="00497B05"/>
    <w:rsid w:val="004A109A"/>
    <w:rsid w:val="004A6C6C"/>
    <w:rsid w:val="004A6C74"/>
    <w:rsid w:val="004A7B86"/>
    <w:rsid w:val="004B0DB4"/>
    <w:rsid w:val="004B2FC3"/>
    <w:rsid w:val="004B4AC8"/>
    <w:rsid w:val="004C0253"/>
    <w:rsid w:val="004C0762"/>
    <w:rsid w:val="004C0D39"/>
    <w:rsid w:val="004C108E"/>
    <w:rsid w:val="004C3585"/>
    <w:rsid w:val="004C4544"/>
    <w:rsid w:val="004C5385"/>
    <w:rsid w:val="004C64B7"/>
    <w:rsid w:val="004C6AF2"/>
    <w:rsid w:val="004C6CD3"/>
    <w:rsid w:val="004D18B3"/>
    <w:rsid w:val="004D4EE4"/>
    <w:rsid w:val="004D587B"/>
    <w:rsid w:val="004D5CAD"/>
    <w:rsid w:val="004D60EF"/>
    <w:rsid w:val="004E0092"/>
    <w:rsid w:val="004E04AE"/>
    <w:rsid w:val="004E05BE"/>
    <w:rsid w:val="004E0EB8"/>
    <w:rsid w:val="004E15F5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3BCC"/>
    <w:rsid w:val="00504084"/>
    <w:rsid w:val="00504325"/>
    <w:rsid w:val="005049EC"/>
    <w:rsid w:val="005054F8"/>
    <w:rsid w:val="00505AD0"/>
    <w:rsid w:val="005061DB"/>
    <w:rsid w:val="00506483"/>
    <w:rsid w:val="0050648A"/>
    <w:rsid w:val="00506AA8"/>
    <w:rsid w:val="00506F82"/>
    <w:rsid w:val="00507D35"/>
    <w:rsid w:val="00511008"/>
    <w:rsid w:val="0051180F"/>
    <w:rsid w:val="005139C6"/>
    <w:rsid w:val="005162E5"/>
    <w:rsid w:val="005229B9"/>
    <w:rsid w:val="00522D93"/>
    <w:rsid w:val="00523F8A"/>
    <w:rsid w:val="00525A70"/>
    <w:rsid w:val="00525A73"/>
    <w:rsid w:val="00530DD1"/>
    <w:rsid w:val="0053155B"/>
    <w:rsid w:val="00532B18"/>
    <w:rsid w:val="00532E16"/>
    <w:rsid w:val="005334DE"/>
    <w:rsid w:val="0053369F"/>
    <w:rsid w:val="005337B3"/>
    <w:rsid w:val="005339BD"/>
    <w:rsid w:val="00535D92"/>
    <w:rsid w:val="005371CB"/>
    <w:rsid w:val="00537764"/>
    <w:rsid w:val="005424C0"/>
    <w:rsid w:val="00542869"/>
    <w:rsid w:val="00542DF9"/>
    <w:rsid w:val="005431B5"/>
    <w:rsid w:val="00543B59"/>
    <w:rsid w:val="00543D77"/>
    <w:rsid w:val="00545F07"/>
    <w:rsid w:val="0054621C"/>
    <w:rsid w:val="00546F94"/>
    <w:rsid w:val="00547022"/>
    <w:rsid w:val="005476B2"/>
    <w:rsid w:val="00550E0C"/>
    <w:rsid w:val="00552FEF"/>
    <w:rsid w:val="00554458"/>
    <w:rsid w:val="0055476C"/>
    <w:rsid w:val="005550B3"/>
    <w:rsid w:val="0055586C"/>
    <w:rsid w:val="00556CB4"/>
    <w:rsid w:val="00557150"/>
    <w:rsid w:val="0056069D"/>
    <w:rsid w:val="00560DA5"/>
    <w:rsid w:val="00561177"/>
    <w:rsid w:val="00561D54"/>
    <w:rsid w:val="00561FCA"/>
    <w:rsid w:val="00562E30"/>
    <w:rsid w:val="0056385B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BF6"/>
    <w:rsid w:val="00587D13"/>
    <w:rsid w:val="00587F81"/>
    <w:rsid w:val="00587FB7"/>
    <w:rsid w:val="00591171"/>
    <w:rsid w:val="00592750"/>
    <w:rsid w:val="005932D8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3848"/>
    <w:rsid w:val="005A50B7"/>
    <w:rsid w:val="005A5BE5"/>
    <w:rsid w:val="005A6EDB"/>
    <w:rsid w:val="005B133F"/>
    <w:rsid w:val="005B2EA3"/>
    <w:rsid w:val="005B35D7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16B"/>
    <w:rsid w:val="005F1843"/>
    <w:rsid w:val="005F1C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4BB5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756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C67"/>
    <w:rsid w:val="006506C2"/>
    <w:rsid w:val="00650F52"/>
    <w:rsid w:val="00653400"/>
    <w:rsid w:val="00655858"/>
    <w:rsid w:val="006563B2"/>
    <w:rsid w:val="0065754D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627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41EC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50F4"/>
    <w:rsid w:val="006B5266"/>
    <w:rsid w:val="006B6C20"/>
    <w:rsid w:val="006B73C0"/>
    <w:rsid w:val="006B7D55"/>
    <w:rsid w:val="006C0073"/>
    <w:rsid w:val="006C15D4"/>
    <w:rsid w:val="006C1908"/>
    <w:rsid w:val="006C1C90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DC2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6B5"/>
    <w:rsid w:val="006E599E"/>
    <w:rsid w:val="006E6066"/>
    <w:rsid w:val="006E6403"/>
    <w:rsid w:val="006E695A"/>
    <w:rsid w:val="006E74A2"/>
    <w:rsid w:val="006F0FD2"/>
    <w:rsid w:val="006F16F5"/>
    <w:rsid w:val="006F2A1A"/>
    <w:rsid w:val="006F2CFF"/>
    <w:rsid w:val="006F5E0F"/>
    <w:rsid w:val="006F6C99"/>
    <w:rsid w:val="006F7E9D"/>
    <w:rsid w:val="007006AA"/>
    <w:rsid w:val="00702070"/>
    <w:rsid w:val="007023F7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55EE"/>
    <w:rsid w:val="00726AB0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0D1B"/>
    <w:rsid w:val="00740D85"/>
    <w:rsid w:val="00741E25"/>
    <w:rsid w:val="00742557"/>
    <w:rsid w:val="00744464"/>
    <w:rsid w:val="00745610"/>
    <w:rsid w:val="00745C0F"/>
    <w:rsid w:val="00745E2D"/>
    <w:rsid w:val="00746E8C"/>
    <w:rsid w:val="00746F13"/>
    <w:rsid w:val="00751812"/>
    <w:rsid w:val="00751BB5"/>
    <w:rsid w:val="007538C2"/>
    <w:rsid w:val="00755C75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136"/>
    <w:rsid w:val="00791673"/>
    <w:rsid w:val="007918E8"/>
    <w:rsid w:val="00792C1B"/>
    <w:rsid w:val="00792C4B"/>
    <w:rsid w:val="00793EB0"/>
    <w:rsid w:val="007940CB"/>
    <w:rsid w:val="00794AFD"/>
    <w:rsid w:val="007969C5"/>
    <w:rsid w:val="00797D18"/>
    <w:rsid w:val="00797F0D"/>
    <w:rsid w:val="007A0896"/>
    <w:rsid w:val="007A1557"/>
    <w:rsid w:val="007A2B04"/>
    <w:rsid w:val="007A3A4E"/>
    <w:rsid w:val="007A3F24"/>
    <w:rsid w:val="007A4BC5"/>
    <w:rsid w:val="007A5C54"/>
    <w:rsid w:val="007A670B"/>
    <w:rsid w:val="007A71EF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FE8"/>
    <w:rsid w:val="007E43B6"/>
    <w:rsid w:val="007E4832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44E6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7CC0"/>
    <w:rsid w:val="0085023B"/>
    <w:rsid w:val="00851609"/>
    <w:rsid w:val="00851DEC"/>
    <w:rsid w:val="00852704"/>
    <w:rsid w:val="00852BE1"/>
    <w:rsid w:val="00853693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32CA"/>
    <w:rsid w:val="00873BAA"/>
    <w:rsid w:val="00873C93"/>
    <w:rsid w:val="008760B7"/>
    <w:rsid w:val="008766AC"/>
    <w:rsid w:val="008769FF"/>
    <w:rsid w:val="008817FD"/>
    <w:rsid w:val="00881BB9"/>
    <w:rsid w:val="00883CAE"/>
    <w:rsid w:val="00883D49"/>
    <w:rsid w:val="00885337"/>
    <w:rsid w:val="00885A40"/>
    <w:rsid w:val="0089159C"/>
    <w:rsid w:val="008936D2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901E73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176A"/>
    <w:rsid w:val="00923C96"/>
    <w:rsid w:val="009245C0"/>
    <w:rsid w:val="00924F69"/>
    <w:rsid w:val="0092505D"/>
    <w:rsid w:val="00925D68"/>
    <w:rsid w:val="00927142"/>
    <w:rsid w:val="00932179"/>
    <w:rsid w:val="00932B05"/>
    <w:rsid w:val="00933CE8"/>
    <w:rsid w:val="00933E95"/>
    <w:rsid w:val="009342B5"/>
    <w:rsid w:val="009343BC"/>
    <w:rsid w:val="0093462E"/>
    <w:rsid w:val="0093678C"/>
    <w:rsid w:val="00937E10"/>
    <w:rsid w:val="00940972"/>
    <w:rsid w:val="009411B8"/>
    <w:rsid w:val="009413B8"/>
    <w:rsid w:val="00941449"/>
    <w:rsid w:val="00942E02"/>
    <w:rsid w:val="00942E2F"/>
    <w:rsid w:val="00944B50"/>
    <w:rsid w:val="009450F1"/>
    <w:rsid w:val="00945151"/>
    <w:rsid w:val="00946FEB"/>
    <w:rsid w:val="00947B57"/>
    <w:rsid w:val="00950767"/>
    <w:rsid w:val="009509BC"/>
    <w:rsid w:val="009514F8"/>
    <w:rsid w:val="00952047"/>
    <w:rsid w:val="00952FC3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45C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1365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3B4F"/>
    <w:rsid w:val="009B4DDF"/>
    <w:rsid w:val="009B5AB5"/>
    <w:rsid w:val="009B5F41"/>
    <w:rsid w:val="009B6B13"/>
    <w:rsid w:val="009B7CC3"/>
    <w:rsid w:val="009C23C7"/>
    <w:rsid w:val="009C3BEA"/>
    <w:rsid w:val="009C4474"/>
    <w:rsid w:val="009C60DE"/>
    <w:rsid w:val="009C7B40"/>
    <w:rsid w:val="009C7CDA"/>
    <w:rsid w:val="009D14D4"/>
    <w:rsid w:val="009D2434"/>
    <w:rsid w:val="009D39B8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4D9"/>
    <w:rsid w:val="009F3D09"/>
    <w:rsid w:val="009F4EBC"/>
    <w:rsid w:val="00A024D7"/>
    <w:rsid w:val="00A02502"/>
    <w:rsid w:val="00A05128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93C"/>
    <w:rsid w:val="00A205A2"/>
    <w:rsid w:val="00A20C2D"/>
    <w:rsid w:val="00A2242C"/>
    <w:rsid w:val="00A22985"/>
    <w:rsid w:val="00A22C4D"/>
    <w:rsid w:val="00A2555E"/>
    <w:rsid w:val="00A259D2"/>
    <w:rsid w:val="00A264F7"/>
    <w:rsid w:val="00A267FA"/>
    <w:rsid w:val="00A27E38"/>
    <w:rsid w:val="00A30241"/>
    <w:rsid w:val="00A31198"/>
    <w:rsid w:val="00A314A4"/>
    <w:rsid w:val="00A349AF"/>
    <w:rsid w:val="00A34CD4"/>
    <w:rsid w:val="00A3730F"/>
    <w:rsid w:val="00A37DCE"/>
    <w:rsid w:val="00A37F3B"/>
    <w:rsid w:val="00A40372"/>
    <w:rsid w:val="00A40B0F"/>
    <w:rsid w:val="00A40B4C"/>
    <w:rsid w:val="00A41007"/>
    <w:rsid w:val="00A41366"/>
    <w:rsid w:val="00A42CEB"/>
    <w:rsid w:val="00A43876"/>
    <w:rsid w:val="00A45C48"/>
    <w:rsid w:val="00A46820"/>
    <w:rsid w:val="00A473A7"/>
    <w:rsid w:val="00A47FEB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70B60"/>
    <w:rsid w:val="00A71541"/>
    <w:rsid w:val="00A72058"/>
    <w:rsid w:val="00A730BB"/>
    <w:rsid w:val="00A73169"/>
    <w:rsid w:val="00A74304"/>
    <w:rsid w:val="00A743AD"/>
    <w:rsid w:val="00A74D0C"/>
    <w:rsid w:val="00A81B4F"/>
    <w:rsid w:val="00A8232C"/>
    <w:rsid w:val="00A82975"/>
    <w:rsid w:val="00A82DB1"/>
    <w:rsid w:val="00A849C4"/>
    <w:rsid w:val="00A879C2"/>
    <w:rsid w:val="00A95468"/>
    <w:rsid w:val="00A95601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B69F7"/>
    <w:rsid w:val="00AC0C2E"/>
    <w:rsid w:val="00AC24D3"/>
    <w:rsid w:val="00AC2D61"/>
    <w:rsid w:val="00AC67E4"/>
    <w:rsid w:val="00AC6BAD"/>
    <w:rsid w:val="00AD056A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1F3"/>
    <w:rsid w:val="00AF4BB7"/>
    <w:rsid w:val="00AF51A3"/>
    <w:rsid w:val="00AF64E1"/>
    <w:rsid w:val="00AF6832"/>
    <w:rsid w:val="00AF705A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18CC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9DC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0659"/>
    <w:rsid w:val="00B50E82"/>
    <w:rsid w:val="00B5208B"/>
    <w:rsid w:val="00B5225B"/>
    <w:rsid w:val="00B53B7C"/>
    <w:rsid w:val="00B54252"/>
    <w:rsid w:val="00B54950"/>
    <w:rsid w:val="00B55699"/>
    <w:rsid w:val="00B60153"/>
    <w:rsid w:val="00B60478"/>
    <w:rsid w:val="00B612F1"/>
    <w:rsid w:val="00B6517D"/>
    <w:rsid w:val="00B67655"/>
    <w:rsid w:val="00B67E28"/>
    <w:rsid w:val="00B70701"/>
    <w:rsid w:val="00B7077C"/>
    <w:rsid w:val="00B71B9F"/>
    <w:rsid w:val="00B748BC"/>
    <w:rsid w:val="00B76BA8"/>
    <w:rsid w:val="00B777DF"/>
    <w:rsid w:val="00B77BE8"/>
    <w:rsid w:val="00B85E85"/>
    <w:rsid w:val="00B864CC"/>
    <w:rsid w:val="00B86D49"/>
    <w:rsid w:val="00B87059"/>
    <w:rsid w:val="00B90097"/>
    <w:rsid w:val="00B92EC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3AC4"/>
    <w:rsid w:val="00BB59D3"/>
    <w:rsid w:val="00BB6A8A"/>
    <w:rsid w:val="00BB7421"/>
    <w:rsid w:val="00BC2278"/>
    <w:rsid w:val="00BC254F"/>
    <w:rsid w:val="00BC27FF"/>
    <w:rsid w:val="00BC424D"/>
    <w:rsid w:val="00BD09CD"/>
    <w:rsid w:val="00BD0EF0"/>
    <w:rsid w:val="00BD245D"/>
    <w:rsid w:val="00BD59D4"/>
    <w:rsid w:val="00BD6F22"/>
    <w:rsid w:val="00BE0350"/>
    <w:rsid w:val="00BE062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25E5"/>
    <w:rsid w:val="00C16C07"/>
    <w:rsid w:val="00C21BAE"/>
    <w:rsid w:val="00C223F3"/>
    <w:rsid w:val="00C23459"/>
    <w:rsid w:val="00C23C86"/>
    <w:rsid w:val="00C23E3F"/>
    <w:rsid w:val="00C24B04"/>
    <w:rsid w:val="00C25302"/>
    <w:rsid w:val="00C253CF"/>
    <w:rsid w:val="00C25653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1FA8"/>
    <w:rsid w:val="00C42918"/>
    <w:rsid w:val="00C42992"/>
    <w:rsid w:val="00C42E1C"/>
    <w:rsid w:val="00C43880"/>
    <w:rsid w:val="00C44EE4"/>
    <w:rsid w:val="00C45EFF"/>
    <w:rsid w:val="00C52293"/>
    <w:rsid w:val="00C522D8"/>
    <w:rsid w:val="00C523C3"/>
    <w:rsid w:val="00C523CA"/>
    <w:rsid w:val="00C52747"/>
    <w:rsid w:val="00C538D1"/>
    <w:rsid w:val="00C56218"/>
    <w:rsid w:val="00C56333"/>
    <w:rsid w:val="00C573EA"/>
    <w:rsid w:val="00C57EE7"/>
    <w:rsid w:val="00C607D1"/>
    <w:rsid w:val="00C60867"/>
    <w:rsid w:val="00C6124A"/>
    <w:rsid w:val="00C61CA4"/>
    <w:rsid w:val="00C62AA4"/>
    <w:rsid w:val="00C635E3"/>
    <w:rsid w:val="00C63996"/>
    <w:rsid w:val="00C648C1"/>
    <w:rsid w:val="00C65011"/>
    <w:rsid w:val="00C65A3E"/>
    <w:rsid w:val="00C660BD"/>
    <w:rsid w:val="00C67F9C"/>
    <w:rsid w:val="00C70E5A"/>
    <w:rsid w:val="00C733FE"/>
    <w:rsid w:val="00C73DC8"/>
    <w:rsid w:val="00C74E21"/>
    <w:rsid w:val="00C74FFB"/>
    <w:rsid w:val="00C77CBB"/>
    <w:rsid w:val="00C80E57"/>
    <w:rsid w:val="00C825CA"/>
    <w:rsid w:val="00C84537"/>
    <w:rsid w:val="00C8453E"/>
    <w:rsid w:val="00C850ED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080A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2546"/>
    <w:rsid w:val="00CB3338"/>
    <w:rsid w:val="00CB6F4B"/>
    <w:rsid w:val="00CC20AF"/>
    <w:rsid w:val="00CC26EF"/>
    <w:rsid w:val="00CC5FAB"/>
    <w:rsid w:val="00CC6A3B"/>
    <w:rsid w:val="00CC6B7F"/>
    <w:rsid w:val="00CC7772"/>
    <w:rsid w:val="00CD4487"/>
    <w:rsid w:val="00CD5542"/>
    <w:rsid w:val="00CD5C45"/>
    <w:rsid w:val="00CE3C77"/>
    <w:rsid w:val="00CE55E5"/>
    <w:rsid w:val="00CE6CB9"/>
    <w:rsid w:val="00CE79E7"/>
    <w:rsid w:val="00CE7BDC"/>
    <w:rsid w:val="00CF39D5"/>
    <w:rsid w:val="00CF43F4"/>
    <w:rsid w:val="00CF4501"/>
    <w:rsid w:val="00CF549A"/>
    <w:rsid w:val="00CF54B5"/>
    <w:rsid w:val="00CF6F55"/>
    <w:rsid w:val="00CF75CE"/>
    <w:rsid w:val="00CF7D00"/>
    <w:rsid w:val="00D0230B"/>
    <w:rsid w:val="00D027D0"/>
    <w:rsid w:val="00D029DC"/>
    <w:rsid w:val="00D02CF0"/>
    <w:rsid w:val="00D05AD7"/>
    <w:rsid w:val="00D061A5"/>
    <w:rsid w:val="00D0637D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1F36"/>
    <w:rsid w:val="00D3234A"/>
    <w:rsid w:val="00D35AD6"/>
    <w:rsid w:val="00D3600B"/>
    <w:rsid w:val="00D36E15"/>
    <w:rsid w:val="00D37390"/>
    <w:rsid w:val="00D37812"/>
    <w:rsid w:val="00D37829"/>
    <w:rsid w:val="00D37F34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66BD4"/>
    <w:rsid w:val="00D7121F"/>
    <w:rsid w:val="00D71421"/>
    <w:rsid w:val="00D7155A"/>
    <w:rsid w:val="00D74847"/>
    <w:rsid w:val="00D74A4B"/>
    <w:rsid w:val="00D7584C"/>
    <w:rsid w:val="00D758DE"/>
    <w:rsid w:val="00D75AB4"/>
    <w:rsid w:val="00D75F4A"/>
    <w:rsid w:val="00D761CF"/>
    <w:rsid w:val="00D76A1D"/>
    <w:rsid w:val="00D76ADE"/>
    <w:rsid w:val="00D76B01"/>
    <w:rsid w:val="00D76CDF"/>
    <w:rsid w:val="00D773F4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08B"/>
    <w:rsid w:val="00DC6A3E"/>
    <w:rsid w:val="00DC7963"/>
    <w:rsid w:val="00DD04AA"/>
    <w:rsid w:val="00DD4020"/>
    <w:rsid w:val="00DD53DB"/>
    <w:rsid w:val="00DD5E18"/>
    <w:rsid w:val="00DE0FF7"/>
    <w:rsid w:val="00DE10D3"/>
    <w:rsid w:val="00DE1F70"/>
    <w:rsid w:val="00DE2111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4218"/>
    <w:rsid w:val="00DF5075"/>
    <w:rsid w:val="00DF5190"/>
    <w:rsid w:val="00DF55B9"/>
    <w:rsid w:val="00DF5E96"/>
    <w:rsid w:val="00DF7908"/>
    <w:rsid w:val="00E010A3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2D47"/>
    <w:rsid w:val="00E23988"/>
    <w:rsid w:val="00E23BC7"/>
    <w:rsid w:val="00E23CF3"/>
    <w:rsid w:val="00E23DF5"/>
    <w:rsid w:val="00E24205"/>
    <w:rsid w:val="00E24B80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335"/>
    <w:rsid w:val="00E4149D"/>
    <w:rsid w:val="00E4227D"/>
    <w:rsid w:val="00E4261F"/>
    <w:rsid w:val="00E446FD"/>
    <w:rsid w:val="00E4490C"/>
    <w:rsid w:val="00E44CB0"/>
    <w:rsid w:val="00E467AD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06AC"/>
    <w:rsid w:val="00E61177"/>
    <w:rsid w:val="00E62069"/>
    <w:rsid w:val="00E6230B"/>
    <w:rsid w:val="00E62AFF"/>
    <w:rsid w:val="00E63E0D"/>
    <w:rsid w:val="00E63EDD"/>
    <w:rsid w:val="00E65BF1"/>
    <w:rsid w:val="00E65EF1"/>
    <w:rsid w:val="00E67809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8714D"/>
    <w:rsid w:val="00E906D7"/>
    <w:rsid w:val="00E90E39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4375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14A"/>
    <w:rsid w:val="00ED75CC"/>
    <w:rsid w:val="00EE0E8F"/>
    <w:rsid w:val="00EE0EF2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67"/>
    <w:rsid w:val="00F006AF"/>
    <w:rsid w:val="00F00C0D"/>
    <w:rsid w:val="00F01211"/>
    <w:rsid w:val="00F01559"/>
    <w:rsid w:val="00F0262A"/>
    <w:rsid w:val="00F0319B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CEE"/>
    <w:rsid w:val="00F17AB1"/>
    <w:rsid w:val="00F20234"/>
    <w:rsid w:val="00F2206B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30DCF"/>
    <w:rsid w:val="00F320DA"/>
    <w:rsid w:val="00F33C7C"/>
    <w:rsid w:val="00F35E8C"/>
    <w:rsid w:val="00F365AB"/>
    <w:rsid w:val="00F37ECD"/>
    <w:rsid w:val="00F411F1"/>
    <w:rsid w:val="00F42D5C"/>
    <w:rsid w:val="00F431DA"/>
    <w:rsid w:val="00F43954"/>
    <w:rsid w:val="00F45042"/>
    <w:rsid w:val="00F450EE"/>
    <w:rsid w:val="00F4591F"/>
    <w:rsid w:val="00F46899"/>
    <w:rsid w:val="00F470A6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2E63"/>
    <w:rsid w:val="00F8429D"/>
    <w:rsid w:val="00F84410"/>
    <w:rsid w:val="00F84821"/>
    <w:rsid w:val="00F8579E"/>
    <w:rsid w:val="00F85F67"/>
    <w:rsid w:val="00F86549"/>
    <w:rsid w:val="00F872D6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6FA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62D"/>
    <w:rsid w:val="00FC6B45"/>
    <w:rsid w:val="00FC6C16"/>
    <w:rsid w:val="00FC7029"/>
    <w:rsid w:val="00FD0A8D"/>
    <w:rsid w:val="00FD1AC2"/>
    <w:rsid w:val="00FD1E01"/>
    <w:rsid w:val="00FD334A"/>
    <w:rsid w:val="00FD48E0"/>
    <w:rsid w:val="00FD77F5"/>
    <w:rsid w:val="00FE1DFA"/>
    <w:rsid w:val="00FE20CE"/>
    <w:rsid w:val="00FE2872"/>
    <w:rsid w:val="00FE2967"/>
    <w:rsid w:val="00FE3137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244464B"/>
    <w:rsid w:val="04711C53"/>
    <w:rsid w:val="17332D75"/>
    <w:rsid w:val="178BEB72"/>
    <w:rsid w:val="22FF3DC6"/>
    <w:rsid w:val="249B0E27"/>
    <w:rsid w:val="251EA9BA"/>
    <w:rsid w:val="2FF258F8"/>
    <w:rsid w:val="40B54728"/>
    <w:rsid w:val="41943179"/>
    <w:rsid w:val="47FDCBDC"/>
    <w:rsid w:val="55090A7A"/>
    <w:rsid w:val="77A3EF8A"/>
    <w:rsid w:val="7D3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86D02"/>
  <w15:docId w15:val="{A655734D-4CBA-4467-ACB9-11CDC08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B8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uiPriority w:val="22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3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CF75CE"/>
  </w:style>
  <w:style w:type="character" w:styleId="Nierozpoznanawzmianka">
    <w:name w:val="Unresolved Mention"/>
    <w:basedOn w:val="Domylnaczcionkaakapitu"/>
    <w:uiPriority w:val="99"/>
    <w:semiHidden/>
    <w:unhideWhenUsed/>
    <w:rsid w:val="00740D1B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5595A"/>
    <w:rPr>
      <w:rFonts w:ascii="Calibri" w:eastAsia="Calibri" w:hAnsi="Calibr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B60153"/>
  </w:style>
  <w:style w:type="character" w:customStyle="1" w:styleId="acopre">
    <w:name w:val="acopre"/>
    <w:basedOn w:val="Domylnaczcionkaakapitu"/>
    <w:rsid w:val="00B60153"/>
  </w:style>
  <w:style w:type="numbering" w:customStyle="1" w:styleId="Zaimportowanystyl12">
    <w:name w:val="Zaimportowany styl 12"/>
    <w:rsid w:val="00D66BD4"/>
    <w:pPr>
      <w:numPr>
        <w:numId w:val="35"/>
      </w:numPr>
    </w:pPr>
  </w:style>
  <w:style w:type="paragraph" w:styleId="Poprawka">
    <w:name w:val="Revision"/>
    <w:hidden/>
    <w:uiPriority w:val="99"/>
    <w:semiHidden/>
    <w:rsid w:val="00143F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.pot.gov.pl" TargetMode="External"/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pieknywschod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aktualnosciturystyczne.pl" TargetMode="External"/><Relationship Id="rId10" Type="http://schemas.openxmlformats.org/officeDocument/2006/relationships/hyperlink" Target="http://www.polskapodajdalej.pl" TargetMode="External"/><Relationship Id="rId4" Type="http://schemas.openxmlformats.org/officeDocument/2006/relationships/hyperlink" Target="http://www.polska.travel" TargetMode="External"/><Relationship Id="rId9" Type="http://schemas.openxmlformats.org/officeDocument/2006/relationships/hyperlink" Target="http://www.zarabiajnaturyst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7FAB-A7B1-4586-A6B4-BAAC61C7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Witkowska Marzena</cp:lastModifiedBy>
  <cp:revision>2</cp:revision>
  <cp:lastPrinted>2018-08-17T11:24:00Z</cp:lastPrinted>
  <dcterms:created xsi:type="dcterms:W3CDTF">2021-11-10T13:41:00Z</dcterms:created>
  <dcterms:modified xsi:type="dcterms:W3CDTF">2021-11-10T13:41:00Z</dcterms:modified>
</cp:coreProperties>
</file>